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1D870" w14:textId="48011B8C" w:rsidR="00B5673F" w:rsidRPr="007B7C98" w:rsidRDefault="00B5673F">
      <w:pPr>
        <w:pStyle w:val="Heading1"/>
        <w:pBdr>
          <w:bottom w:val="double" w:sz="1" w:space="1" w:color="808080"/>
        </w:pBdr>
      </w:pPr>
      <w:r w:rsidRPr="007B7C98">
        <w:t>20</w:t>
      </w:r>
      <w:r w:rsidR="00F80512" w:rsidRPr="007B7C98">
        <w:t>2</w:t>
      </w:r>
      <w:r w:rsidR="00626049" w:rsidRPr="007B7C98">
        <w:t>1</w:t>
      </w:r>
      <w:r w:rsidRPr="007B7C98">
        <w:t xml:space="preserve"> CTSI Pilot</w:t>
      </w:r>
      <w:r w:rsidR="0036727F">
        <w:t>-</w:t>
      </w:r>
      <w:r w:rsidR="00626049" w:rsidRPr="007B7C98">
        <w:t xml:space="preserve">ICRE </w:t>
      </w:r>
      <w:r w:rsidRPr="007B7C98">
        <w:t xml:space="preserve">Award Proposal </w:t>
      </w:r>
      <w:r w:rsidR="004E7990" w:rsidRPr="007B7C98">
        <w:t>Narrative</w:t>
      </w:r>
    </w:p>
    <w:p w14:paraId="79A9258A" w14:textId="77777777" w:rsidR="00B5673F" w:rsidRPr="007B7C98" w:rsidRDefault="00B5673F">
      <w:pPr>
        <w:pBdr>
          <w:bottom w:val="double" w:sz="1" w:space="1" w:color="808080"/>
        </w:pBdr>
        <w:spacing w:line="100" w:lineRule="atLeast"/>
        <w:rPr>
          <w:b/>
        </w:rPr>
      </w:pPr>
      <w:r w:rsidRPr="007B7C98">
        <w:t>Clinical &amp; Translational Science Institute of Southeast Wisconsin</w:t>
      </w:r>
    </w:p>
    <w:p w14:paraId="69120BB4" w14:textId="77777777" w:rsidR="00B5673F" w:rsidRPr="007B7C98" w:rsidRDefault="00B5673F">
      <w:pPr>
        <w:spacing w:line="100" w:lineRule="atLeast"/>
        <w:rPr>
          <w:b/>
        </w:rPr>
      </w:pPr>
    </w:p>
    <w:p w14:paraId="7457D9DF" w14:textId="77777777" w:rsidR="00B5673F" w:rsidRPr="007B7C98" w:rsidRDefault="00B5673F">
      <w:pPr>
        <w:spacing w:line="100" w:lineRule="atLeast"/>
        <w:rPr>
          <w:b/>
        </w:rPr>
      </w:pPr>
    </w:p>
    <w:tbl>
      <w:tblPr>
        <w:tblW w:w="10833" w:type="dxa"/>
        <w:tblInd w:w="115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3390"/>
        <w:gridCol w:w="7443"/>
      </w:tblGrid>
      <w:tr w:rsidR="00B5673F" w:rsidRPr="007B7C98" w14:paraId="76115D0B" w14:textId="77777777" w:rsidTr="00DB5D08">
        <w:trPr>
          <w:trHeight w:val="432"/>
        </w:trPr>
        <w:tc>
          <w:tcPr>
            <w:tcW w:w="108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AEEF3"/>
          </w:tcPr>
          <w:p w14:paraId="694E25E9" w14:textId="77777777" w:rsidR="00B5673F" w:rsidRPr="007B7C98" w:rsidRDefault="00EF0A18">
            <w:pPr>
              <w:spacing w:before="80" w:line="100" w:lineRule="atLeast"/>
            </w:pPr>
            <w:r w:rsidRPr="007B7C98">
              <w:rPr>
                <w:b/>
              </w:rPr>
              <w:t xml:space="preserve">BRIEF </w:t>
            </w:r>
            <w:r w:rsidR="00626049" w:rsidRPr="007B7C98">
              <w:rPr>
                <w:b/>
              </w:rPr>
              <w:t>PROBLEM</w:t>
            </w:r>
            <w:r w:rsidR="00626049" w:rsidRPr="00155056">
              <w:rPr>
                <w:b/>
              </w:rPr>
              <w:t xml:space="preserve"> STATEMENT</w:t>
            </w:r>
            <w:r w:rsidR="00B5673F" w:rsidRPr="007B7C98">
              <w:rPr>
                <w:sz w:val="18"/>
                <w:szCs w:val="18"/>
              </w:rPr>
              <w:t xml:space="preserve">: </w:t>
            </w:r>
            <w:r w:rsidR="00B5673F" w:rsidRPr="007B7C98">
              <w:rPr>
                <w:i/>
                <w:sz w:val="18"/>
                <w:szCs w:val="18"/>
              </w:rPr>
              <w:t xml:space="preserve">(enter </w:t>
            </w:r>
            <w:r w:rsidRPr="007B7C98">
              <w:rPr>
                <w:i/>
                <w:sz w:val="18"/>
                <w:szCs w:val="18"/>
              </w:rPr>
              <w:t xml:space="preserve">a single sentence describing the unmet clinical need </w:t>
            </w:r>
            <w:r w:rsidR="00B5673F" w:rsidRPr="007B7C98">
              <w:rPr>
                <w:i/>
                <w:sz w:val="18"/>
                <w:szCs w:val="18"/>
              </w:rPr>
              <w:t>in</w:t>
            </w:r>
            <w:r w:rsidRPr="007B7C98">
              <w:rPr>
                <w:i/>
                <w:sz w:val="18"/>
                <w:szCs w:val="18"/>
              </w:rPr>
              <w:t xml:space="preserve"> the</w:t>
            </w:r>
            <w:r w:rsidR="00B5673F" w:rsidRPr="007B7C98">
              <w:rPr>
                <w:i/>
                <w:sz w:val="18"/>
                <w:szCs w:val="18"/>
              </w:rPr>
              <w:t xml:space="preserve"> field below)</w:t>
            </w:r>
          </w:p>
        </w:tc>
      </w:tr>
      <w:tr w:rsidR="00B5673F" w:rsidRPr="007B7C98" w14:paraId="02927DA8" w14:textId="77777777" w:rsidTr="00902B18">
        <w:trPr>
          <w:trHeight w:val="697"/>
        </w:trPr>
        <w:tc>
          <w:tcPr>
            <w:tcW w:w="108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2B6370" w14:textId="77777777" w:rsidR="00B5673F" w:rsidRPr="007B7C98" w:rsidRDefault="00B5673F">
            <w:pPr>
              <w:spacing w:line="100" w:lineRule="atLeast"/>
            </w:pPr>
          </w:p>
        </w:tc>
      </w:tr>
      <w:tr w:rsidR="00B5673F" w:rsidRPr="007B7C98" w14:paraId="33E279F2" w14:textId="77777777" w:rsidTr="002015B0">
        <w:trPr>
          <w:trHeight w:val="3019"/>
        </w:trPr>
        <w:tc>
          <w:tcPr>
            <w:tcW w:w="33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AEEF3"/>
            <w:vAlign w:val="center"/>
          </w:tcPr>
          <w:p w14:paraId="48EB51D3" w14:textId="77777777" w:rsidR="002015B0" w:rsidRDefault="002015B0" w:rsidP="002015B0">
            <w:pPr>
              <w:spacing w:before="80" w:line="100" w:lineRule="atLeast"/>
              <w:rPr>
                <w:b/>
                <w:sz w:val="18"/>
                <w:szCs w:val="18"/>
              </w:rPr>
            </w:pPr>
            <w:r>
              <w:rPr>
                <w:b/>
              </w:rPr>
              <w:t>Co-</w:t>
            </w:r>
            <w:r w:rsidR="00B5673F" w:rsidRPr="007B7C98">
              <w:rPr>
                <w:b/>
              </w:rPr>
              <w:t>P</w:t>
            </w:r>
            <w:r>
              <w:rPr>
                <w:b/>
              </w:rPr>
              <w:t xml:space="preserve">rincipal </w:t>
            </w:r>
            <w:r w:rsidR="00B5673F" w:rsidRPr="007B7C98">
              <w:rPr>
                <w:b/>
              </w:rPr>
              <w:t>I</w:t>
            </w:r>
            <w:r>
              <w:rPr>
                <w:b/>
              </w:rPr>
              <w:t>nvestigators’ (CoPI)</w:t>
            </w:r>
            <w:r w:rsidR="00B5673F" w:rsidRPr="007B7C98">
              <w:rPr>
                <w:b/>
              </w:rPr>
              <w:t xml:space="preserve"> N</w:t>
            </w:r>
            <w:r>
              <w:rPr>
                <w:b/>
              </w:rPr>
              <w:t>ames:</w:t>
            </w:r>
          </w:p>
          <w:p w14:paraId="06AEE38D" w14:textId="77777777" w:rsidR="00B5673F" w:rsidRPr="007B7C98" w:rsidRDefault="00B5673F">
            <w:pPr>
              <w:spacing w:before="80" w:line="100" w:lineRule="atLeast"/>
            </w:pPr>
            <w:r w:rsidRPr="007B7C98">
              <w:rPr>
                <w:sz w:val="18"/>
                <w:szCs w:val="18"/>
              </w:rPr>
              <w:t>(last, first)</w:t>
            </w:r>
          </w:p>
        </w:tc>
        <w:tc>
          <w:tcPr>
            <w:tcW w:w="74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5C3ECF" w14:textId="77777777" w:rsidR="00B5673F" w:rsidRPr="007B7C98" w:rsidRDefault="00B5673F">
            <w:pPr>
              <w:spacing w:line="100" w:lineRule="atLeast"/>
            </w:pPr>
          </w:p>
        </w:tc>
      </w:tr>
    </w:tbl>
    <w:p w14:paraId="126CFE60" w14:textId="77777777" w:rsidR="00B5673F" w:rsidRPr="007B7C98" w:rsidRDefault="00B5673F">
      <w:pPr>
        <w:rPr>
          <w:rFonts w:cs="Arial"/>
        </w:rPr>
      </w:pPr>
    </w:p>
    <w:p w14:paraId="7A676AF5" w14:textId="77777777" w:rsidR="00B5673F" w:rsidRPr="007B7C98" w:rsidRDefault="00B5673F">
      <w:pPr>
        <w:rPr>
          <w:rFonts w:cs="Arial"/>
        </w:rPr>
      </w:pPr>
    </w:p>
    <w:p w14:paraId="6C7F4125" w14:textId="77777777" w:rsidR="00B5673F" w:rsidRPr="007B7C98" w:rsidRDefault="00B5673F">
      <w:pPr>
        <w:rPr>
          <w:rFonts w:cs="Arial"/>
        </w:rPr>
      </w:pPr>
      <w:r w:rsidRPr="007B7C98">
        <w:rPr>
          <w:rFonts w:cs="Arial"/>
        </w:rPr>
        <w:t>INSTRUCTIONS:</w:t>
      </w:r>
    </w:p>
    <w:p w14:paraId="68F32A4A" w14:textId="77777777" w:rsidR="00B5673F" w:rsidRPr="007B7C98" w:rsidRDefault="00B5673F">
      <w:pPr>
        <w:pStyle w:val="ListParagraph"/>
        <w:numPr>
          <w:ilvl w:val="0"/>
          <w:numId w:val="4"/>
        </w:numPr>
        <w:rPr>
          <w:rFonts w:cs="Arial"/>
        </w:rPr>
      </w:pPr>
      <w:r w:rsidRPr="007B7C98">
        <w:rPr>
          <w:rFonts w:cs="Arial"/>
        </w:rPr>
        <w:t>Please do not remove or reduce instructions, headers, or footers as these are beneficial to reviewers and allow us to maintain fairness among all applicants.</w:t>
      </w:r>
    </w:p>
    <w:p w14:paraId="53AA50D8" w14:textId="77777777" w:rsidR="00B5673F" w:rsidRPr="007B7C98" w:rsidRDefault="00B5673F">
      <w:pPr>
        <w:pStyle w:val="ListParagraph"/>
        <w:numPr>
          <w:ilvl w:val="0"/>
          <w:numId w:val="4"/>
        </w:numPr>
        <w:rPr>
          <w:rFonts w:cs="Arial"/>
        </w:rPr>
      </w:pPr>
      <w:r w:rsidRPr="007B7C98">
        <w:rPr>
          <w:rFonts w:cs="Arial"/>
        </w:rPr>
        <w:t>Appendices are not allowed. You may reference supplementary documents and include the phrase “</w:t>
      </w:r>
      <w:r w:rsidRPr="007B7C98">
        <w:rPr>
          <w:rFonts w:cs="Arial"/>
          <w:i/>
        </w:rPr>
        <w:t>Available upon request</w:t>
      </w:r>
      <w:r w:rsidRPr="007B7C98">
        <w:rPr>
          <w:rFonts w:cs="Arial"/>
        </w:rPr>
        <w:t>.”</w:t>
      </w:r>
    </w:p>
    <w:p w14:paraId="47EC40E4" w14:textId="77777777" w:rsidR="00B5673F" w:rsidRPr="007B7C98" w:rsidRDefault="00B5673F">
      <w:pPr>
        <w:pStyle w:val="ListParagraph"/>
        <w:numPr>
          <w:ilvl w:val="0"/>
          <w:numId w:val="4"/>
        </w:numPr>
      </w:pPr>
      <w:r w:rsidRPr="007B7C98">
        <w:rPr>
          <w:rFonts w:cs="Arial"/>
        </w:rPr>
        <w:t>Please adhere to the following r</w:t>
      </w:r>
      <w:r w:rsidRPr="007B7C98">
        <w:t>equired format:</w:t>
      </w:r>
    </w:p>
    <w:p w14:paraId="4D823D2C" w14:textId="77777777" w:rsidR="00B5673F" w:rsidRPr="007B7C98" w:rsidRDefault="00B5673F">
      <w:pPr>
        <w:pStyle w:val="ListParagraph"/>
        <w:numPr>
          <w:ilvl w:val="1"/>
          <w:numId w:val="4"/>
        </w:numPr>
      </w:pPr>
      <w:r w:rsidRPr="007B7C98">
        <w:t>Margins: 0.5”</w:t>
      </w:r>
    </w:p>
    <w:p w14:paraId="1871B2BA" w14:textId="77777777" w:rsidR="00B5673F" w:rsidRPr="007B7C98" w:rsidRDefault="00B5673F">
      <w:pPr>
        <w:pStyle w:val="ListParagraph"/>
        <w:numPr>
          <w:ilvl w:val="1"/>
          <w:numId w:val="4"/>
        </w:numPr>
        <w:rPr>
          <w:rFonts w:cs="Arial"/>
        </w:rPr>
      </w:pPr>
      <w:r w:rsidRPr="007B7C98">
        <w:t>Font: Arial 11pt regular</w:t>
      </w:r>
    </w:p>
    <w:p w14:paraId="5CE25911" w14:textId="77777777" w:rsidR="00EF0A18" w:rsidRPr="007B7C98" w:rsidRDefault="00EF0A18">
      <w:pPr>
        <w:pStyle w:val="ListParagraph"/>
        <w:numPr>
          <w:ilvl w:val="1"/>
          <w:numId w:val="4"/>
        </w:numPr>
        <w:rPr>
          <w:rFonts w:cs="Arial"/>
        </w:rPr>
      </w:pPr>
      <w:r w:rsidRPr="007B7C98">
        <w:t>Line Spacing: Single spaced</w:t>
      </w:r>
    </w:p>
    <w:p w14:paraId="727FD6A9" w14:textId="77777777" w:rsidR="00EF0A18" w:rsidRPr="007B7C98" w:rsidRDefault="00EF0A18">
      <w:pPr>
        <w:pStyle w:val="ListParagraph"/>
        <w:numPr>
          <w:ilvl w:val="1"/>
          <w:numId w:val="4"/>
        </w:numPr>
        <w:rPr>
          <w:rFonts w:cs="Arial"/>
        </w:rPr>
      </w:pPr>
      <w:r w:rsidRPr="007B7C98">
        <w:t>Upload as Word Document</w:t>
      </w:r>
    </w:p>
    <w:p w14:paraId="2D5B0A68" w14:textId="77777777" w:rsidR="00B51381" w:rsidRPr="007B7C98" w:rsidRDefault="00B51381" w:rsidP="00B51381">
      <w:pPr>
        <w:rPr>
          <w:rFonts w:cs="Arial"/>
        </w:rPr>
      </w:pPr>
    </w:p>
    <w:p w14:paraId="18AAF8BF" w14:textId="77777777" w:rsidR="00B51381" w:rsidRPr="00EF4006" w:rsidRDefault="00B51381" w:rsidP="00B51381">
      <w:pPr>
        <w:rPr>
          <w:rFonts w:cs="Arial"/>
        </w:rPr>
      </w:pPr>
      <w:r w:rsidRPr="00EF4006">
        <w:rPr>
          <w:rFonts w:cs="Arial"/>
        </w:rPr>
        <w:t>REVIEW CRITERI</w:t>
      </w:r>
      <w:r w:rsidR="002015B0">
        <w:rPr>
          <w:rFonts w:cs="Arial"/>
        </w:rPr>
        <w:t>A:</w:t>
      </w:r>
    </w:p>
    <w:p w14:paraId="72157D5E" w14:textId="77777777" w:rsidR="00B51381" w:rsidRPr="00EF4006" w:rsidRDefault="00B51381" w:rsidP="00B51381">
      <w:pPr>
        <w:rPr>
          <w:rFonts w:cs="Arial"/>
        </w:rPr>
      </w:pPr>
      <w:r w:rsidRPr="00EF4006">
        <w:rPr>
          <w:rFonts w:cs="Arial"/>
        </w:rPr>
        <w:t xml:space="preserve">A few review criteria are listed below to assist you in addressing the </w:t>
      </w:r>
      <w:r w:rsidR="002015B0">
        <w:rPr>
          <w:rFonts w:cs="Arial"/>
        </w:rPr>
        <w:t>proposal narrative</w:t>
      </w:r>
      <w:r w:rsidRPr="00EF4006">
        <w:rPr>
          <w:rFonts w:cs="Arial"/>
        </w:rPr>
        <w:t xml:space="preserve"> questions.</w:t>
      </w:r>
    </w:p>
    <w:p w14:paraId="3D777204" w14:textId="77777777" w:rsidR="00B51381" w:rsidRPr="00EF4006" w:rsidRDefault="00B51381" w:rsidP="00B51381">
      <w:pPr>
        <w:numPr>
          <w:ilvl w:val="0"/>
          <w:numId w:val="7"/>
        </w:numPr>
        <w:rPr>
          <w:rFonts w:cs="Arial"/>
        </w:rPr>
      </w:pPr>
      <w:r w:rsidRPr="00EF4006">
        <w:rPr>
          <w:rFonts w:cs="Arial"/>
        </w:rPr>
        <w:t>Clarity and significance of the unmet clinical need to be addressed</w:t>
      </w:r>
    </w:p>
    <w:p w14:paraId="2A5DC877" w14:textId="3EF1B920" w:rsidR="00B51381" w:rsidRPr="00EF4006" w:rsidRDefault="00EF4006" w:rsidP="00B51381">
      <w:pPr>
        <w:numPr>
          <w:ilvl w:val="0"/>
          <w:numId w:val="7"/>
        </w:numPr>
        <w:rPr>
          <w:rFonts w:cs="Arial"/>
        </w:rPr>
      </w:pPr>
      <w:r w:rsidRPr="00EF4006">
        <w:rPr>
          <w:rFonts w:cs="Arial"/>
        </w:rPr>
        <w:t xml:space="preserve">Development of the </w:t>
      </w:r>
      <w:r w:rsidR="002E2935">
        <w:rPr>
          <w:rFonts w:cs="Arial"/>
        </w:rPr>
        <w:t>Ensemble</w:t>
      </w:r>
      <w:r w:rsidRPr="00EF4006">
        <w:rPr>
          <w:rFonts w:cs="Arial"/>
        </w:rPr>
        <w:t xml:space="preserve"> and incorporation </w:t>
      </w:r>
      <w:r w:rsidR="00AE561F" w:rsidRPr="001A4C6C">
        <w:rPr>
          <w:rFonts w:cs="Arial"/>
        </w:rPr>
        <w:t xml:space="preserve">of </w:t>
      </w:r>
      <w:r w:rsidRPr="001A4C6C">
        <w:rPr>
          <w:rFonts w:cs="Arial"/>
        </w:rPr>
        <w:t>team</w:t>
      </w:r>
      <w:r w:rsidRPr="00EF4006">
        <w:rPr>
          <w:rFonts w:cs="Arial"/>
        </w:rPr>
        <w:t xml:space="preserve"> science</w:t>
      </w:r>
    </w:p>
    <w:p w14:paraId="6AE03BDE" w14:textId="77777777" w:rsidR="006F5B36" w:rsidRPr="00EF4006" w:rsidRDefault="00EF4006" w:rsidP="00B51381">
      <w:pPr>
        <w:numPr>
          <w:ilvl w:val="0"/>
          <w:numId w:val="7"/>
        </w:numPr>
        <w:rPr>
          <w:rFonts w:cs="Arial"/>
        </w:rPr>
      </w:pPr>
      <w:r w:rsidRPr="00EF4006">
        <w:rPr>
          <w:rFonts w:cs="Arial"/>
        </w:rPr>
        <w:t>S</w:t>
      </w:r>
      <w:r w:rsidR="00330109" w:rsidRPr="00EF4006">
        <w:rPr>
          <w:rFonts w:cs="Arial"/>
        </w:rPr>
        <w:t xml:space="preserve">cientific contribution </w:t>
      </w:r>
      <w:r w:rsidR="00B51381" w:rsidRPr="00EF4006">
        <w:rPr>
          <w:rFonts w:cs="Arial"/>
        </w:rPr>
        <w:t>of proposed collaborative work</w:t>
      </w:r>
    </w:p>
    <w:p w14:paraId="3765AE28" w14:textId="77777777" w:rsidR="00B5673F" w:rsidRPr="00EF4006" w:rsidRDefault="00B51381" w:rsidP="00B51381">
      <w:pPr>
        <w:numPr>
          <w:ilvl w:val="0"/>
          <w:numId w:val="7"/>
        </w:numPr>
        <w:rPr>
          <w:rFonts w:cs="Arial"/>
        </w:rPr>
      </w:pPr>
      <w:r w:rsidRPr="00EF4006">
        <w:rPr>
          <w:rFonts w:cs="Arial"/>
        </w:rPr>
        <w:t>Alignment with future funding opportunities identified in the proposal</w:t>
      </w:r>
    </w:p>
    <w:p w14:paraId="52D70DC5" w14:textId="77777777" w:rsidR="006F5B36" w:rsidRPr="007B7C98" w:rsidRDefault="006F5B36" w:rsidP="006F5B36">
      <w:pPr>
        <w:rPr>
          <w:rFonts w:cs="Arial"/>
        </w:rPr>
      </w:pPr>
    </w:p>
    <w:p w14:paraId="1F382538" w14:textId="77777777" w:rsidR="006F5B36" w:rsidRPr="007B7C98" w:rsidRDefault="006F5B36" w:rsidP="006F5B36">
      <w:pPr>
        <w:rPr>
          <w:rFonts w:cs="Arial"/>
        </w:rPr>
      </w:pPr>
    </w:p>
    <w:p w14:paraId="47F8A957" w14:textId="77777777" w:rsidR="00B5673F" w:rsidRPr="007B7C98" w:rsidRDefault="00B5673F">
      <w:pPr>
        <w:rPr>
          <w:rFonts w:cs="Arial"/>
        </w:rPr>
      </w:pPr>
      <w:r w:rsidRPr="007B7C98">
        <w:rPr>
          <w:rFonts w:cs="Arial"/>
          <w:i/>
        </w:rPr>
        <w:t xml:space="preserve">Please </w:t>
      </w:r>
      <w:proofErr w:type="gramStart"/>
      <w:r w:rsidRPr="007B7C98">
        <w:rPr>
          <w:rFonts w:cs="Arial"/>
          <w:i/>
        </w:rPr>
        <w:t>continue on</w:t>
      </w:r>
      <w:proofErr w:type="gramEnd"/>
      <w:r w:rsidRPr="007B7C98">
        <w:rPr>
          <w:rFonts w:cs="Arial"/>
          <w:i/>
        </w:rPr>
        <w:t xml:space="preserve"> next page</w:t>
      </w:r>
    </w:p>
    <w:p w14:paraId="298539D6" w14:textId="77777777" w:rsidR="00B5673F" w:rsidRPr="007B7C98" w:rsidRDefault="00B5673F">
      <w:pPr>
        <w:rPr>
          <w:rFonts w:cs="Arial"/>
        </w:rPr>
      </w:pPr>
    </w:p>
    <w:p w14:paraId="7708884D" w14:textId="77777777" w:rsidR="00B5673F" w:rsidRPr="007B7C98" w:rsidRDefault="00B5673F">
      <w:pPr>
        <w:spacing w:after="200"/>
        <w:rPr>
          <w:rFonts w:cs="Arial"/>
          <w:b/>
          <w:sz w:val="32"/>
          <w:szCs w:val="32"/>
        </w:rPr>
      </w:pPr>
    </w:p>
    <w:p w14:paraId="1D61EFB4" w14:textId="77777777" w:rsidR="00B5673F" w:rsidRPr="007B7C98" w:rsidRDefault="00B5673F">
      <w:pPr>
        <w:pStyle w:val="Heading1"/>
        <w:pageBreakBefore/>
        <w:pBdr>
          <w:bottom w:val="double" w:sz="1" w:space="1" w:color="808080"/>
        </w:pBdr>
        <w:rPr>
          <w:rFonts w:cs="Arial"/>
          <w:sz w:val="20"/>
          <w:szCs w:val="20"/>
        </w:rPr>
      </w:pPr>
      <w:r w:rsidRPr="007B7C98">
        <w:rPr>
          <w:rFonts w:cs="Arial"/>
          <w:sz w:val="32"/>
          <w:szCs w:val="32"/>
        </w:rPr>
        <w:lastRenderedPageBreak/>
        <w:t>Pro</w:t>
      </w:r>
      <w:r w:rsidR="00EF0A18" w:rsidRPr="007B7C98">
        <w:rPr>
          <w:rFonts w:cs="Arial"/>
          <w:sz w:val="32"/>
          <w:szCs w:val="32"/>
        </w:rPr>
        <w:t xml:space="preserve">blem Statement </w:t>
      </w:r>
      <w:r w:rsidRPr="007B7C98">
        <w:rPr>
          <w:rFonts w:cs="Arial"/>
          <w:sz w:val="28"/>
        </w:rPr>
        <w:t xml:space="preserve">(limit - </w:t>
      </w:r>
      <w:r w:rsidR="00EF0A18" w:rsidRPr="007B7C98">
        <w:rPr>
          <w:rFonts w:cs="Arial"/>
          <w:sz w:val="28"/>
        </w:rPr>
        <w:t>3</w:t>
      </w:r>
      <w:r w:rsidRPr="007B7C98">
        <w:rPr>
          <w:rFonts w:cs="Arial"/>
          <w:sz w:val="28"/>
        </w:rPr>
        <w:t xml:space="preserve"> page</w:t>
      </w:r>
      <w:r w:rsidR="00EF0A18" w:rsidRPr="007B7C98">
        <w:rPr>
          <w:rFonts w:cs="Arial"/>
          <w:sz w:val="28"/>
        </w:rPr>
        <w:t>s</w:t>
      </w:r>
      <w:r w:rsidRPr="007B7C98">
        <w:rPr>
          <w:rFonts w:cs="Arial"/>
          <w:sz w:val="28"/>
        </w:rPr>
        <w:t>)</w:t>
      </w:r>
    </w:p>
    <w:p w14:paraId="51359E70" w14:textId="77777777" w:rsidR="006900C3" w:rsidRPr="007B7C98" w:rsidRDefault="00B5673F" w:rsidP="006900C3">
      <w:pPr>
        <w:spacing w:before="80" w:after="120" w:line="100" w:lineRule="atLeast"/>
        <w:rPr>
          <w:b/>
          <w:bCs/>
          <w:i/>
          <w:iCs/>
          <w:color w:val="7030A0"/>
          <w:sz w:val="20"/>
          <w:szCs w:val="20"/>
        </w:rPr>
      </w:pPr>
      <w:r w:rsidRPr="007B7C98">
        <w:rPr>
          <w:rFonts w:cs="Arial"/>
          <w:sz w:val="20"/>
          <w:szCs w:val="20"/>
        </w:rPr>
        <w:t xml:space="preserve">Provide a </w:t>
      </w:r>
      <w:r w:rsidR="00EF0A18" w:rsidRPr="007B7C98">
        <w:rPr>
          <w:rFonts w:cs="Arial"/>
          <w:sz w:val="20"/>
          <w:szCs w:val="20"/>
        </w:rPr>
        <w:t>problem statement responding to the below listed questions.</w:t>
      </w:r>
      <w:r w:rsidRPr="007B7C98">
        <w:rPr>
          <w:rFonts w:cs="Arial"/>
          <w:sz w:val="20"/>
          <w:szCs w:val="20"/>
        </w:rPr>
        <w:t xml:space="preserve"> </w:t>
      </w:r>
      <w:r w:rsidR="00EF0A18" w:rsidRPr="007B7C98">
        <w:rPr>
          <w:rFonts w:cs="Arial"/>
          <w:sz w:val="20"/>
          <w:szCs w:val="20"/>
        </w:rPr>
        <w:t>Use</w:t>
      </w:r>
      <w:r w:rsidRPr="007B7C98">
        <w:rPr>
          <w:rFonts w:cs="Arial"/>
          <w:sz w:val="20"/>
          <w:szCs w:val="20"/>
        </w:rPr>
        <w:t xml:space="preserve"> language that is understandable to a scientifically or technically literate reader </w:t>
      </w:r>
      <w:r w:rsidRPr="007B7C98">
        <w:rPr>
          <w:rFonts w:cs="Arial"/>
          <w:b/>
          <w:i/>
          <w:sz w:val="20"/>
          <w:szCs w:val="20"/>
          <w:u w:val="single"/>
        </w:rPr>
        <w:t>not</w:t>
      </w:r>
      <w:r w:rsidR="002015B0" w:rsidRPr="002015B0">
        <w:rPr>
          <w:rFonts w:cs="Arial"/>
          <w:b/>
          <w:sz w:val="20"/>
          <w:szCs w:val="20"/>
        </w:rPr>
        <w:t xml:space="preserve"> </w:t>
      </w:r>
      <w:r w:rsidRPr="007B7C98">
        <w:rPr>
          <w:rFonts w:cs="Arial"/>
          <w:b/>
          <w:sz w:val="20"/>
          <w:szCs w:val="20"/>
        </w:rPr>
        <w:t>in your field</w:t>
      </w:r>
      <w:r w:rsidRPr="007B7C98">
        <w:rPr>
          <w:rFonts w:cs="Arial"/>
          <w:sz w:val="20"/>
          <w:szCs w:val="20"/>
        </w:rPr>
        <w:t>.</w:t>
      </w:r>
      <w:r w:rsidR="004A4294" w:rsidRPr="007B7C98">
        <w:rPr>
          <w:b/>
          <w:bCs/>
          <w:i/>
          <w:iCs/>
          <w:color w:val="7030A0"/>
          <w:sz w:val="20"/>
          <w:szCs w:val="20"/>
        </w:rPr>
        <w:t xml:space="preserve"> </w:t>
      </w:r>
    </w:p>
    <w:p w14:paraId="110C048F" w14:textId="76FA7DAF" w:rsidR="00EF0A18" w:rsidRPr="007B7C98" w:rsidRDefault="00EF0A18" w:rsidP="00DD1A37">
      <w:pPr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7B7C98">
        <w:rPr>
          <w:sz w:val="20"/>
          <w:szCs w:val="20"/>
        </w:rPr>
        <w:t xml:space="preserve">What is the </w:t>
      </w:r>
      <w:r w:rsidR="008D360D" w:rsidRPr="007B7C98">
        <w:rPr>
          <w:sz w:val="20"/>
          <w:szCs w:val="20"/>
        </w:rPr>
        <w:t xml:space="preserve">unmet clinical need </w:t>
      </w:r>
      <w:r w:rsidRPr="007B7C98">
        <w:rPr>
          <w:sz w:val="20"/>
          <w:szCs w:val="20"/>
        </w:rPr>
        <w:t xml:space="preserve">the </w:t>
      </w:r>
      <w:r w:rsidR="002E2935">
        <w:rPr>
          <w:sz w:val="20"/>
          <w:szCs w:val="20"/>
        </w:rPr>
        <w:t>Ensemble</w:t>
      </w:r>
      <w:r w:rsidR="001A4C6C">
        <w:rPr>
          <w:sz w:val="20"/>
          <w:szCs w:val="20"/>
        </w:rPr>
        <w:t xml:space="preserve"> </w:t>
      </w:r>
      <w:r w:rsidRPr="007B7C98">
        <w:rPr>
          <w:sz w:val="20"/>
          <w:szCs w:val="20"/>
        </w:rPr>
        <w:t>team will address?</w:t>
      </w:r>
    </w:p>
    <w:p w14:paraId="15179B92" w14:textId="77777777" w:rsidR="00EF0A18" w:rsidRPr="007B7C98" w:rsidRDefault="00EF0A18" w:rsidP="00DD1A37">
      <w:pPr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7B7C98">
        <w:rPr>
          <w:sz w:val="20"/>
          <w:szCs w:val="20"/>
        </w:rPr>
        <w:t>What is the societal</w:t>
      </w:r>
      <w:r w:rsidR="00E3294E" w:rsidRPr="007B7C98">
        <w:rPr>
          <w:sz w:val="20"/>
          <w:szCs w:val="20"/>
        </w:rPr>
        <w:t xml:space="preserve"> </w:t>
      </w:r>
      <w:r w:rsidR="008151FF" w:rsidRPr="007B7C98">
        <w:rPr>
          <w:sz w:val="20"/>
          <w:szCs w:val="20"/>
        </w:rPr>
        <w:t xml:space="preserve">impact </w:t>
      </w:r>
      <w:r w:rsidRPr="007B7C98">
        <w:rPr>
          <w:sz w:val="20"/>
          <w:szCs w:val="20"/>
        </w:rPr>
        <w:t>of that problem?</w:t>
      </w:r>
    </w:p>
    <w:p w14:paraId="45B7FDAA" w14:textId="77777777" w:rsidR="00EF0A18" w:rsidRPr="007B7C98" w:rsidRDefault="00EF0A18" w:rsidP="00DD1A37">
      <w:pPr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7B7C98">
        <w:rPr>
          <w:sz w:val="20"/>
          <w:szCs w:val="20"/>
        </w:rPr>
        <w:t xml:space="preserve">What are the weaknesses of </w:t>
      </w:r>
      <w:r w:rsidR="00E3294E" w:rsidRPr="007B7C98">
        <w:rPr>
          <w:sz w:val="20"/>
          <w:szCs w:val="20"/>
        </w:rPr>
        <w:t xml:space="preserve">existing </w:t>
      </w:r>
      <w:r w:rsidRPr="007B7C98">
        <w:rPr>
          <w:sz w:val="20"/>
          <w:szCs w:val="20"/>
        </w:rPr>
        <w:t>approaches to this problem?</w:t>
      </w:r>
    </w:p>
    <w:p w14:paraId="3E8B437E" w14:textId="77777777" w:rsidR="00DD1A37" w:rsidRPr="007B7C98" w:rsidRDefault="00DD1A37" w:rsidP="00DD1A37">
      <w:pPr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7B7C98">
        <w:rPr>
          <w:sz w:val="20"/>
          <w:szCs w:val="20"/>
        </w:rPr>
        <w:t>What are the overall aims and objectives?</w:t>
      </w:r>
    </w:p>
    <w:p w14:paraId="7FA8FF5A" w14:textId="3BDF04D2" w:rsidR="00330109" w:rsidRPr="007B7C98" w:rsidRDefault="00330109" w:rsidP="00DD1A37">
      <w:pPr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7B7C98">
        <w:rPr>
          <w:sz w:val="20"/>
          <w:szCs w:val="20"/>
        </w:rPr>
        <w:t xml:space="preserve">Why is a team science approach warranted and how would this potentially improve the impact or scientific contribution of future </w:t>
      </w:r>
      <w:r w:rsidR="00E6573D" w:rsidRPr="00E6573D">
        <w:rPr>
          <w:sz w:val="20"/>
          <w:szCs w:val="20"/>
        </w:rPr>
        <w:t xml:space="preserve">research </w:t>
      </w:r>
      <w:r w:rsidRPr="007B7C98">
        <w:rPr>
          <w:sz w:val="20"/>
          <w:szCs w:val="20"/>
        </w:rPr>
        <w:t>projects</w:t>
      </w:r>
      <w:r w:rsidR="003B2E93" w:rsidRPr="007B7C98">
        <w:rPr>
          <w:sz w:val="20"/>
          <w:szCs w:val="20"/>
        </w:rPr>
        <w:t xml:space="preserve"> </w:t>
      </w:r>
      <w:r w:rsidRPr="007B7C98">
        <w:rPr>
          <w:sz w:val="20"/>
          <w:szCs w:val="20"/>
        </w:rPr>
        <w:t>over a more traditional approach</w:t>
      </w:r>
      <w:r w:rsidR="003B2E93" w:rsidRPr="007B7C98">
        <w:rPr>
          <w:sz w:val="20"/>
          <w:szCs w:val="20"/>
        </w:rPr>
        <w:t>?</w:t>
      </w:r>
    </w:p>
    <w:p w14:paraId="115923F2" w14:textId="77777777" w:rsidR="00EF0A18" w:rsidRPr="007B7C98" w:rsidRDefault="00EF0A18" w:rsidP="00DD1A37">
      <w:pPr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7B7C98">
        <w:rPr>
          <w:sz w:val="20"/>
          <w:szCs w:val="20"/>
        </w:rPr>
        <w:t>What are the disciplines that need to be included to address the problem and why?</w:t>
      </w:r>
    </w:p>
    <w:p w14:paraId="23C4C552" w14:textId="77777777" w:rsidR="00EF0A18" w:rsidRPr="007B7C98" w:rsidRDefault="00EF0A18" w:rsidP="00DD1A37">
      <w:pPr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7B7C98">
        <w:rPr>
          <w:sz w:val="20"/>
          <w:szCs w:val="20"/>
        </w:rPr>
        <w:t>What are the strengths/advantages of the proposed team in investigating this problem?</w:t>
      </w:r>
    </w:p>
    <w:p w14:paraId="4ED29C6D" w14:textId="1E481155" w:rsidR="008D360D" w:rsidRPr="007B7C98" w:rsidRDefault="00EF0A18" w:rsidP="00DD1A37">
      <w:pPr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7B7C98">
        <w:rPr>
          <w:sz w:val="20"/>
          <w:szCs w:val="20"/>
        </w:rPr>
        <w:t xml:space="preserve">What will this </w:t>
      </w:r>
      <w:r w:rsidR="002E2935">
        <w:rPr>
          <w:sz w:val="20"/>
          <w:szCs w:val="20"/>
        </w:rPr>
        <w:t>funding</w:t>
      </w:r>
      <w:r w:rsidRPr="007B7C98">
        <w:rPr>
          <w:sz w:val="20"/>
          <w:szCs w:val="20"/>
        </w:rPr>
        <w:t xml:space="preserve"> enable you to accomplish that you could not do otherwise?</w:t>
      </w:r>
    </w:p>
    <w:p w14:paraId="00C7DFF0" w14:textId="77777777" w:rsidR="00EF0A18" w:rsidRPr="007B7C98" w:rsidRDefault="00EF0A18" w:rsidP="00B51381">
      <w:pPr>
        <w:spacing w:line="240" w:lineRule="auto"/>
        <w:ind w:left="720"/>
        <w:rPr>
          <w:color w:val="FF0000"/>
        </w:rPr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675"/>
      </w:tblGrid>
      <w:tr w:rsidR="00B5673F" w:rsidRPr="007B7C98" w14:paraId="40D25941" w14:textId="77777777">
        <w:tc>
          <w:tcPr>
            <w:tcW w:w="10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E6A19A" w14:textId="77777777" w:rsidR="00B5673F" w:rsidRPr="007B7C98" w:rsidRDefault="00B5673F">
            <w:pPr>
              <w:spacing w:line="100" w:lineRule="atLeast"/>
            </w:pPr>
          </w:p>
        </w:tc>
      </w:tr>
    </w:tbl>
    <w:p w14:paraId="60B6DC74" w14:textId="47A506C3" w:rsidR="00B5673F" w:rsidRDefault="00B5673F">
      <w:pPr>
        <w:spacing w:line="100" w:lineRule="atLeast"/>
        <w:rPr>
          <w:rFonts w:cs="Arial"/>
          <w:b/>
          <w:sz w:val="40"/>
        </w:rPr>
      </w:pPr>
    </w:p>
    <w:p w14:paraId="210135D1" w14:textId="467A57A3" w:rsidR="00BD791E" w:rsidRPr="00BD791E" w:rsidRDefault="00BD791E" w:rsidP="00BD791E">
      <w:pPr>
        <w:rPr>
          <w:rFonts w:cs="Arial"/>
          <w:sz w:val="40"/>
        </w:rPr>
      </w:pPr>
    </w:p>
    <w:p w14:paraId="5E80D158" w14:textId="0EEC019A" w:rsidR="00BD791E" w:rsidRPr="00BD791E" w:rsidRDefault="00BD791E" w:rsidP="00BD791E">
      <w:pPr>
        <w:rPr>
          <w:rFonts w:cs="Arial"/>
          <w:sz w:val="40"/>
        </w:rPr>
      </w:pPr>
    </w:p>
    <w:p w14:paraId="0F062240" w14:textId="795CB8A7" w:rsidR="00BD791E" w:rsidRPr="00BD791E" w:rsidRDefault="00BD791E" w:rsidP="00BD791E">
      <w:pPr>
        <w:rPr>
          <w:rFonts w:cs="Arial"/>
          <w:sz w:val="40"/>
        </w:rPr>
      </w:pPr>
    </w:p>
    <w:p w14:paraId="7524E2D7" w14:textId="231F3BD5" w:rsidR="00BD791E" w:rsidRPr="00BD791E" w:rsidRDefault="00BD791E" w:rsidP="00BD791E">
      <w:pPr>
        <w:rPr>
          <w:rFonts w:cs="Arial"/>
          <w:sz w:val="40"/>
        </w:rPr>
      </w:pPr>
    </w:p>
    <w:p w14:paraId="0047193F" w14:textId="42A04893" w:rsidR="00BD791E" w:rsidRPr="00BD791E" w:rsidRDefault="00BD791E" w:rsidP="00BD791E">
      <w:pPr>
        <w:rPr>
          <w:rFonts w:cs="Arial"/>
          <w:sz w:val="40"/>
        </w:rPr>
      </w:pPr>
    </w:p>
    <w:p w14:paraId="1A0CFC35" w14:textId="7F344615" w:rsidR="00BD791E" w:rsidRPr="00BD791E" w:rsidRDefault="00BD791E" w:rsidP="00BD791E">
      <w:pPr>
        <w:rPr>
          <w:rFonts w:cs="Arial"/>
          <w:sz w:val="40"/>
        </w:rPr>
      </w:pPr>
    </w:p>
    <w:p w14:paraId="137182C0" w14:textId="04B1C19E" w:rsidR="00BD791E" w:rsidRPr="00BD791E" w:rsidRDefault="00BD791E" w:rsidP="00BD791E">
      <w:pPr>
        <w:rPr>
          <w:rFonts w:cs="Arial"/>
          <w:sz w:val="40"/>
        </w:rPr>
      </w:pPr>
    </w:p>
    <w:p w14:paraId="325D70EA" w14:textId="45C1826C" w:rsidR="00BD791E" w:rsidRPr="00BD791E" w:rsidRDefault="00BD791E" w:rsidP="00BD791E">
      <w:pPr>
        <w:rPr>
          <w:rFonts w:cs="Arial"/>
          <w:sz w:val="40"/>
        </w:rPr>
      </w:pPr>
    </w:p>
    <w:p w14:paraId="2BB532AA" w14:textId="61657DE5" w:rsidR="00BD791E" w:rsidRPr="00BD791E" w:rsidRDefault="00BD791E" w:rsidP="00BD791E">
      <w:pPr>
        <w:rPr>
          <w:rFonts w:cs="Arial"/>
          <w:sz w:val="40"/>
        </w:rPr>
      </w:pPr>
    </w:p>
    <w:p w14:paraId="0D9BA7BD" w14:textId="277EC691" w:rsidR="00BD791E" w:rsidRPr="00BD791E" w:rsidRDefault="00BD791E" w:rsidP="00BD791E">
      <w:pPr>
        <w:rPr>
          <w:rFonts w:cs="Arial"/>
          <w:sz w:val="40"/>
        </w:rPr>
      </w:pPr>
    </w:p>
    <w:p w14:paraId="45947866" w14:textId="6BDBC515" w:rsidR="00BD791E" w:rsidRPr="00BD791E" w:rsidRDefault="00BD791E" w:rsidP="00BD791E">
      <w:pPr>
        <w:rPr>
          <w:rFonts w:cs="Arial"/>
          <w:sz w:val="40"/>
        </w:rPr>
      </w:pPr>
    </w:p>
    <w:p w14:paraId="6924A346" w14:textId="3D989CF5" w:rsidR="00BD791E" w:rsidRPr="00BD791E" w:rsidRDefault="00BD791E" w:rsidP="00BD791E">
      <w:pPr>
        <w:rPr>
          <w:rFonts w:cs="Arial"/>
          <w:sz w:val="40"/>
        </w:rPr>
      </w:pPr>
    </w:p>
    <w:p w14:paraId="22CA2564" w14:textId="4009449F" w:rsidR="00BD791E" w:rsidRPr="00BD791E" w:rsidRDefault="00BD791E" w:rsidP="00BD791E">
      <w:pPr>
        <w:rPr>
          <w:rFonts w:cs="Arial"/>
          <w:sz w:val="40"/>
        </w:rPr>
      </w:pPr>
    </w:p>
    <w:p w14:paraId="3E9A52B1" w14:textId="41631C5A" w:rsidR="00BD791E" w:rsidRPr="00BD791E" w:rsidRDefault="00BD791E" w:rsidP="00BD791E">
      <w:pPr>
        <w:rPr>
          <w:rFonts w:cs="Arial"/>
          <w:sz w:val="40"/>
        </w:rPr>
      </w:pPr>
    </w:p>
    <w:p w14:paraId="1243908D" w14:textId="450D1B42" w:rsidR="00BD791E" w:rsidRPr="00BD791E" w:rsidRDefault="00BD791E" w:rsidP="00BD791E">
      <w:pPr>
        <w:rPr>
          <w:rFonts w:cs="Arial"/>
          <w:sz w:val="40"/>
        </w:rPr>
      </w:pPr>
    </w:p>
    <w:p w14:paraId="22DB88FF" w14:textId="5B236631" w:rsidR="00BD791E" w:rsidRPr="00BD791E" w:rsidRDefault="00BD791E" w:rsidP="00BD791E">
      <w:pPr>
        <w:rPr>
          <w:rFonts w:cs="Arial"/>
          <w:sz w:val="40"/>
        </w:rPr>
      </w:pPr>
    </w:p>
    <w:p w14:paraId="7814518B" w14:textId="3E894957" w:rsidR="00BD791E" w:rsidRPr="00BD791E" w:rsidRDefault="00BD791E" w:rsidP="00BD791E">
      <w:pPr>
        <w:rPr>
          <w:rFonts w:cs="Arial"/>
          <w:sz w:val="40"/>
        </w:rPr>
      </w:pPr>
    </w:p>
    <w:p w14:paraId="33CF7495" w14:textId="38B85A23" w:rsidR="00BD791E" w:rsidRPr="00BD791E" w:rsidRDefault="00BD791E" w:rsidP="00BD791E">
      <w:pPr>
        <w:tabs>
          <w:tab w:val="left" w:pos="964"/>
        </w:tabs>
        <w:rPr>
          <w:rFonts w:cs="Arial"/>
          <w:sz w:val="40"/>
        </w:rPr>
      </w:pPr>
      <w:r>
        <w:rPr>
          <w:rFonts w:cs="Arial"/>
          <w:sz w:val="40"/>
        </w:rPr>
        <w:tab/>
      </w:r>
    </w:p>
    <w:p w14:paraId="62343B62" w14:textId="4952C109" w:rsidR="00B5673F" w:rsidRPr="007B7C98" w:rsidRDefault="003B2E93">
      <w:pPr>
        <w:pStyle w:val="Heading1"/>
        <w:pageBreakBefore/>
        <w:pBdr>
          <w:bottom w:val="double" w:sz="1" w:space="1" w:color="808080"/>
        </w:pBdr>
        <w:rPr>
          <w:rFonts w:cs="Arial"/>
          <w:sz w:val="18"/>
          <w:szCs w:val="18"/>
        </w:rPr>
      </w:pPr>
      <w:r w:rsidRPr="007B7C98">
        <w:rPr>
          <w:rFonts w:cs="Arial"/>
          <w:sz w:val="32"/>
          <w:szCs w:val="32"/>
        </w:rPr>
        <w:lastRenderedPageBreak/>
        <w:t>Team Building and</w:t>
      </w:r>
      <w:r w:rsidR="008D360D" w:rsidRPr="007B7C98">
        <w:rPr>
          <w:rFonts w:cs="Arial"/>
          <w:sz w:val="32"/>
          <w:szCs w:val="32"/>
        </w:rPr>
        <w:t xml:space="preserve"> </w:t>
      </w:r>
      <w:r w:rsidR="00E6573D">
        <w:rPr>
          <w:rFonts w:cs="Arial"/>
          <w:sz w:val="32"/>
          <w:szCs w:val="32"/>
        </w:rPr>
        <w:t xml:space="preserve">Research </w:t>
      </w:r>
      <w:r w:rsidR="008D360D" w:rsidRPr="007B7C98">
        <w:rPr>
          <w:rFonts w:cs="Arial"/>
          <w:sz w:val="32"/>
          <w:szCs w:val="32"/>
        </w:rPr>
        <w:t>Project</w:t>
      </w:r>
      <w:r w:rsidR="00B5673F" w:rsidRPr="007B7C98">
        <w:rPr>
          <w:rFonts w:cs="Arial"/>
          <w:sz w:val="28"/>
        </w:rPr>
        <w:t xml:space="preserve"> </w:t>
      </w:r>
      <w:r w:rsidRPr="007B7C98">
        <w:rPr>
          <w:rFonts w:cs="Arial"/>
          <w:sz w:val="32"/>
          <w:szCs w:val="32"/>
        </w:rPr>
        <w:t>Plan</w:t>
      </w:r>
      <w:r w:rsidR="007E1761" w:rsidRPr="007B7C98">
        <w:rPr>
          <w:rFonts w:cs="Arial"/>
          <w:sz w:val="32"/>
          <w:szCs w:val="32"/>
        </w:rPr>
        <w:t xml:space="preserve"> </w:t>
      </w:r>
      <w:r w:rsidR="00B5673F" w:rsidRPr="007B7C98">
        <w:rPr>
          <w:rFonts w:cs="Arial"/>
          <w:sz w:val="28"/>
        </w:rPr>
        <w:t xml:space="preserve">(limit - </w:t>
      </w:r>
      <w:r w:rsidR="008D360D" w:rsidRPr="007B7C98">
        <w:rPr>
          <w:rFonts w:cs="Arial"/>
          <w:sz w:val="28"/>
        </w:rPr>
        <w:t>2</w:t>
      </w:r>
      <w:r w:rsidR="00B5673F" w:rsidRPr="007B7C98">
        <w:rPr>
          <w:rFonts w:cs="Arial"/>
          <w:sz w:val="28"/>
        </w:rPr>
        <w:t xml:space="preserve"> page</w:t>
      </w:r>
      <w:r w:rsidR="008D360D" w:rsidRPr="007B7C98">
        <w:rPr>
          <w:rFonts w:cs="Arial"/>
          <w:sz w:val="28"/>
        </w:rPr>
        <w:t>s</w:t>
      </w:r>
      <w:r w:rsidR="00B5673F" w:rsidRPr="007B7C98">
        <w:rPr>
          <w:rFonts w:cs="Arial"/>
          <w:sz w:val="28"/>
        </w:rPr>
        <w:t xml:space="preserve">) </w:t>
      </w:r>
    </w:p>
    <w:p w14:paraId="08D7185D" w14:textId="6FD7AA5F" w:rsidR="008D360D" w:rsidRPr="007B7C98" w:rsidRDefault="006F5B36" w:rsidP="00B51381">
      <w:pPr>
        <w:spacing w:line="100" w:lineRule="atLeast"/>
        <w:ind w:right="720"/>
        <w:rPr>
          <w:rFonts w:cs="Arial"/>
          <w:sz w:val="20"/>
          <w:szCs w:val="20"/>
        </w:rPr>
      </w:pPr>
      <w:r w:rsidRPr="007B7C98">
        <w:rPr>
          <w:rFonts w:cs="Arial"/>
          <w:sz w:val="20"/>
          <w:szCs w:val="20"/>
        </w:rPr>
        <w:t>Identify</w:t>
      </w:r>
      <w:r w:rsidR="00B51381" w:rsidRPr="007B7C98">
        <w:rPr>
          <w:rFonts w:cs="Arial"/>
          <w:sz w:val="20"/>
          <w:szCs w:val="20"/>
        </w:rPr>
        <w:t xml:space="preserve"> the plan </w:t>
      </w:r>
      <w:r w:rsidR="003B2E93" w:rsidRPr="007B7C98">
        <w:rPr>
          <w:rFonts w:cs="Arial"/>
          <w:sz w:val="20"/>
          <w:szCs w:val="20"/>
        </w:rPr>
        <w:t xml:space="preserve">for </w:t>
      </w:r>
      <w:r w:rsidR="009D7023" w:rsidRPr="007B7C98">
        <w:rPr>
          <w:rFonts w:cs="Arial"/>
          <w:sz w:val="20"/>
          <w:szCs w:val="20"/>
        </w:rPr>
        <w:t xml:space="preserve">specific </w:t>
      </w:r>
      <w:r w:rsidR="003B2E93" w:rsidRPr="007B7C98">
        <w:rPr>
          <w:rFonts w:cs="Arial"/>
          <w:sz w:val="20"/>
          <w:szCs w:val="20"/>
        </w:rPr>
        <w:t xml:space="preserve">team </w:t>
      </w:r>
      <w:r w:rsidR="007B24FC" w:rsidRPr="007B7C98">
        <w:rPr>
          <w:rFonts w:cs="Arial"/>
          <w:sz w:val="20"/>
          <w:szCs w:val="20"/>
        </w:rPr>
        <w:t>development activities</w:t>
      </w:r>
      <w:r w:rsidR="003B2E93" w:rsidRPr="007B7C98">
        <w:rPr>
          <w:rFonts w:cs="Arial"/>
          <w:sz w:val="20"/>
          <w:szCs w:val="20"/>
        </w:rPr>
        <w:t xml:space="preserve">. Also, indicate the plan </w:t>
      </w:r>
      <w:r w:rsidR="00B51381" w:rsidRPr="007B7C98">
        <w:rPr>
          <w:rFonts w:cs="Arial"/>
          <w:sz w:val="20"/>
          <w:szCs w:val="20"/>
        </w:rPr>
        <w:t xml:space="preserve">to obtain the necessary multidisciplinary </w:t>
      </w:r>
      <w:r w:rsidRPr="007B7C98">
        <w:rPr>
          <w:rFonts w:cs="Arial"/>
          <w:sz w:val="20"/>
          <w:szCs w:val="20"/>
        </w:rPr>
        <w:t>members</w:t>
      </w:r>
      <w:r w:rsidR="00B51381" w:rsidRPr="007B7C98">
        <w:rPr>
          <w:rFonts w:cs="Arial"/>
          <w:sz w:val="20"/>
          <w:szCs w:val="20"/>
        </w:rPr>
        <w:t xml:space="preserve"> to address the unmet </w:t>
      </w:r>
      <w:r w:rsidRPr="007B7C98">
        <w:rPr>
          <w:rFonts w:cs="Arial"/>
          <w:sz w:val="20"/>
          <w:szCs w:val="20"/>
        </w:rPr>
        <w:t>clin</w:t>
      </w:r>
      <w:r w:rsidR="00B51381" w:rsidRPr="007B7C98">
        <w:rPr>
          <w:rFonts w:cs="Arial"/>
          <w:sz w:val="20"/>
          <w:szCs w:val="20"/>
        </w:rPr>
        <w:t xml:space="preserve">ical need, </w:t>
      </w:r>
      <w:r w:rsidRPr="007B7C98">
        <w:rPr>
          <w:rFonts w:cs="Arial"/>
          <w:sz w:val="20"/>
          <w:szCs w:val="20"/>
        </w:rPr>
        <w:t xml:space="preserve">such as clinicians, basic scientists, population scientists, data scientists, those with </w:t>
      </w:r>
      <w:r w:rsidR="00B51381" w:rsidRPr="007B7C98">
        <w:rPr>
          <w:rFonts w:cs="Arial"/>
          <w:sz w:val="20"/>
          <w:szCs w:val="20"/>
        </w:rPr>
        <w:t>expertise in community engagement</w:t>
      </w:r>
      <w:r w:rsidRPr="007B7C98">
        <w:rPr>
          <w:rFonts w:cs="Arial"/>
          <w:sz w:val="20"/>
          <w:szCs w:val="20"/>
        </w:rPr>
        <w:t xml:space="preserve">, </w:t>
      </w:r>
      <w:r w:rsidR="00B51381" w:rsidRPr="007B7C98">
        <w:rPr>
          <w:rFonts w:cs="Arial"/>
          <w:sz w:val="20"/>
          <w:szCs w:val="20"/>
        </w:rPr>
        <w:t>patients or patient advocates, if appropriate</w:t>
      </w:r>
      <w:r w:rsidRPr="007B7C98">
        <w:rPr>
          <w:rFonts w:cs="Arial"/>
          <w:sz w:val="20"/>
          <w:szCs w:val="20"/>
        </w:rPr>
        <w:t xml:space="preserve">, and others with a commitment to </w:t>
      </w:r>
      <w:r w:rsidR="00340406">
        <w:rPr>
          <w:rFonts w:cs="Arial"/>
          <w:sz w:val="20"/>
          <w:szCs w:val="20"/>
        </w:rPr>
        <w:t xml:space="preserve">the </w:t>
      </w:r>
      <w:r w:rsidR="002E2935">
        <w:rPr>
          <w:rFonts w:cs="Arial"/>
          <w:sz w:val="20"/>
          <w:szCs w:val="20"/>
        </w:rPr>
        <w:t>Ensemble</w:t>
      </w:r>
      <w:r w:rsidRPr="007B7C98">
        <w:rPr>
          <w:rFonts w:cs="Arial"/>
          <w:sz w:val="20"/>
          <w:szCs w:val="20"/>
        </w:rPr>
        <w:t xml:space="preserve"> process</w:t>
      </w:r>
      <w:r w:rsidR="00B51381" w:rsidRPr="007B7C98">
        <w:rPr>
          <w:rFonts w:cs="Arial"/>
          <w:sz w:val="20"/>
          <w:szCs w:val="20"/>
        </w:rPr>
        <w:t>.</w:t>
      </w:r>
    </w:p>
    <w:p w14:paraId="3ECE61A1" w14:textId="77777777" w:rsidR="008D360D" w:rsidRPr="007B7C98" w:rsidRDefault="008D360D" w:rsidP="008D360D">
      <w:pPr>
        <w:spacing w:line="100" w:lineRule="atLeast"/>
      </w:pPr>
    </w:p>
    <w:p w14:paraId="0E844006" w14:textId="384B6401" w:rsidR="009D7023" w:rsidRPr="007B7C98" w:rsidRDefault="009D7023" w:rsidP="009D7023">
      <w:pPr>
        <w:spacing w:line="100" w:lineRule="atLeast"/>
        <w:ind w:right="720"/>
        <w:rPr>
          <w:rFonts w:cs="Arial"/>
          <w:sz w:val="20"/>
          <w:szCs w:val="20"/>
        </w:rPr>
      </w:pPr>
      <w:r w:rsidRPr="007B7C98">
        <w:rPr>
          <w:rFonts w:cs="Arial"/>
          <w:sz w:val="20"/>
          <w:szCs w:val="20"/>
        </w:rPr>
        <w:t xml:space="preserve">Describe the proposed </w:t>
      </w:r>
      <w:r w:rsidR="00340406">
        <w:rPr>
          <w:rFonts w:cs="Arial"/>
          <w:sz w:val="20"/>
          <w:szCs w:val="20"/>
        </w:rPr>
        <w:t xml:space="preserve">research </w:t>
      </w:r>
      <w:r w:rsidRPr="007B7C98">
        <w:rPr>
          <w:rFonts w:cs="Arial"/>
          <w:sz w:val="20"/>
          <w:szCs w:val="20"/>
        </w:rPr>
        <w:t xml:space="preserve">project plan and describe the roles of </w:t>
      </w:r>
      <w:r w:rsidR="002E2935">
        <w:rPr>
          <w:rFonts w:cs="Arial"/>
          <w:sz w:val="20"/>
          <w:szCs w:val="20"/>
        </w:rPr>
        <w:t>Ensemble</w:t>
      </w:r>
      <w:r w:rsidRPr="007B7C98">
        <w:rPr>
          <w:rFonts w:cs="Arial"/>
          <w:sz w:val="20"/>
          <w:szCs w:val="20"/>
        </w:rPr>
        <w:t xml:space="preserve"> team members. Include information on how current members will contribute to the </w:t>
      </w:r>
      <w:r w:rsidR="00E6573D" w:rsidRPr="00E6573D">
        <w:rPr>
          <w:rFonts w:cs="Arial"/>
          <w:sz w:val="20"/>
          <w:szCs w:val="20"/>
        </w:rPr>
        <w:t xml:space="preserve">research </w:t>
      </w:r>
      <w:r w:rsidRPr="007B7C98">
        <w:rPr>
          <w:rFonts w:cs="Arial"/>
          <w:sz w:val="20"/>
          <w:szCs w:val="20"/>
        </w:rPr>
        <w:t>project and their subject matter experience/expertise and any prior experience or knowledge of Team Science principles.</w:t>
      </w:r>
    </w:p>
    <w:p w14:paraId="0298D431" w14:textId="77777777" w:rsidR="009D7023" w:rsidRPr="007B7C98" w:rsidRDefault="001F24F2" w:rsidP="008D360D">
      <w:pPr>
        <w:spacing w:line="100" w:lineRule="atLeast"/>
      </w:pPr>
      <w:r w:rsidRPr="007B7C98">
        <w:tab/>
      </w:r>
      <w:r w:rsidRPr="007B7C98">
        <w:tab/>
      </w:r>
    </w:p>
    <w:p w14:paraId="3C10FD25" w14:textId="77777777" w:rsidR="00B5673F" w:rsidRPr="007B7C98" w:rsidRDefault="00B5673F" w:rsidP="008D3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100" w:lineRule="atLeast"/>
      </w:pPr>
    </w:p>
    <w:p w14:paraId="72CC47C3" w14:textId="77777777" w:rsidR="00B5673F" w:rsidRPr="007B7C98" w:rsidRDefault="007E1761">
      <w:pPr>
        <w:pStyle w:val="Heading1"/>
        <w:pageBreakBefore/>
        <w:pBdr>
          <w:bottom w:val="double" w:sz="1" w:space="1" w:color="808080"/>
        </w:pBdr>
        <w:rPr>
          <w:rFonts w:cs="Arial"/>
          <w:sz w:val="20"/>
        </w:rPr>
      </w:pPr>
      <w:r w:rsidRPr="007B7C98">
        <w:rPr>
          <w:sz w:val="32"/>
        </w:rPr>
        <w:lastRenderedPageBreak/>
        <w:t>Literature Citations</w:t>
      </w:r>
      <w:r w:rsidR="00B5673F" w:rsidRPr="007B7C98">
        <w:rPr>
          <w:sz w:val="28"/>
        </w:rPr>
        <w:t xml:space="preserve"> (</w:t>
      </w:r>
      <w:r w:rsidRPr="007B7C98">
        <w:rPr>
          <w:sz w:val="28"/>
        </w:rPr>
        <w:t xml:space="preserve">no page </w:t>
      </w:r>
      <w:r w:rsidR="00B5673F" w:rsidRPr="007B7C98">
        <w:rPr>
          <w:sz w:val="28"/>
        </w:rPr>
        <w:t>limit)</w:t>
      </w:r>
    </w:p>
    <w:p w14:paraId="21E9F416" w14:textId="77777777" w:rsidR="006F5B36" w:rsidRPr="007B7C98" w:rsidRDefault="006F5B36">
      <w:pPr>
        <w:spacing w:line="100" w:lineRule="atLeast"/>
        <w:rPr>
          <w:rFonts w:cs="Arial"/>
          <w:sz w:val="20"/>
        </w:rPr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675"/>
      </w:tblGrid>
      <w:tr w:rsidR="00B5673F" w:rsidRPr="007B7C98" w14:paraId="36327D8B" w14:textId="77777777">
        <w:tc>
          <w:tcPr>
            <w:tcW w:w="10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45A75E" w14:textId="77777777" w:rsidR="00B5673F" w:rsidRPr="007B7C98" w:rsidRDefault="00B5673F">
            <w:pPr>
              <w:spacing w:line="100" w:lineRule="atLeast"/>
            </w:pPr>
          </w:p>
        </w:tc>
      </w:tr>
    </w:tbl>
    <w:p w14:paraId="4A070068" w14:textId="77777777" w:rsidR="00B5673F" w:rsidRPr="007B7C98" w:rsidRDefault="00B5673F">
      <w:pPr>
        <w:spacing w:line="100" w:lineRule="atLeast"/>
        <w:rPr>
          <w:b/>
          <w:bCs/>
          <w:color w:val="000000"/>
          <w:spacing w:val="-10"/>
          <w:sz w:val="36"/>
          <w:szCs w:val="28"/>
        </w:rPr>
      </w:pPr>
    </w:p>
    <w:p w14:paraId="09A7777E" w14:textId="77777777" w:rsidR="00B5673F" w:rsidRPr="007B7C98" w:rsidRDefault="00B5673F">
      <w:pPr>
        <w:pStyle w:val="Heading1"/>
        <w:pageBreakBefore/>
        <w:pBdr>
          <w:bottom w:val="double" w:sz="1" w:space="1" w:color="808080"/>
        </w:pBdr>
        <w:rPr>
          <w:rStyle w:val="apple-converted-space"/>
          <w:rFonts w:cs="Arial"/>
          <w:sz w:val="20"/>
          <w:szCs w:val="20"/>
        </w:rPr>
      </w:pPr>
      <w:bookmarkStart w:id="0" w:name="_Hlk513116924"/>
      <w:r w:rsidRPr="007B7C98">
        <w:rPr>
          <w:sz w:val="32"/>
          <w:szCs w:val="32"/>
        </w:rPr>
        <w:lastRenderedPageBreak/>
        <w:t xml:space="preserve">CTSI Support </w:t>
      </w:r>
      <w:r w:rsidRPr="007B7C98">
        <w:rPr>
          <w:sz w:val="28"/>
        </w:rPr>
        <w:t>(limit</w:t>
      </w:r>
      <w:r w:rsidRPr="007B7C98">
        <w:rPr>
          <w:rFonts w:cs="Arial"/>
          <w:sz w:val="28"/>
        </w:rPr>
        <w:t xml:space="preserve"> </w:t>
      </w:r>
      <w:r w:rsidR="00A02AFF" w:rsidRPr="007B7C98">
        <w:rPr>
          <w:rFonts w:cs="Arial"/>
          <w:sz w:val="28"/>
        </w:rPr>
        <w:t>–</w:t>
      </w:r>
      <w:r w:rsidRPr="007B7C98">
        <w:rPr>
          <w:rFonts w:cs="Arial"/>
          <w:sz w:val="28"/>
        </w:rPr>
        <w:t xml:space="preserve"> </w:t>
      </w:r>
      <w:r w:rsidR="00A02AFF" w:rsidRPr="007B7C98">
        <w:rPr>
          <w:sz w:val="28"/>
        </w:rPr>
        <w:t xml:space="preserve">½ </w:t>
      </w:r>
      <w:r w:rsidRPr="007B7C98">
        <w:rPr>
          <w:sz w:val="28"/>
        </w:rPr>
        <w:t>page)</w:t>
      </w:r>
    </w:p>
    <w:p w14:paraId="789FCADA" w14:textId="33F7BD95" w:rsidR="00A02AFF" w:rsidRPr="007B7C98" w:rsidRDefault="00B5673F" w:rsidP="00A02AFF">
      <w:pPr>
        <w:spacing w:line="240" w:lineRule="auto"/>
        <w:rPr>
          <w:rFonts w:cs="Arial"/>
          <w:i/>
          <w:sz w:val="20"/>
          <w:szCs w:val="20"/>
        </w:rPr>
      </w:pPr>
      <w:r w:rsidRPr="007B7C98">
        <w:rPr>
          <w:rStyle w:val="apple-converted-space"/>
          <w:rFonts w:cs="Arial"/>
          <w:sz w:val="20"/>
          <w:szCs w:val="20"/>
        </w:rPr>
        <w:t>Describe</w:t>
      </w:r>
      <w:r w:rsidRPr="007B7C98">
        <w:rPr>
          <w:rFonts w:cs="Arial"/>
          <w:sz w:val="20"/>
          <w:szCs w:val="20"/>
        </w:rPr>
        <w:t xml:space="preserve"> how CTSI services will provide support for your </w:t>
      </w:r>
      <w:r w:rsidR="002E2935">
        <w:rPr>
          <w:rFonts w:cs="Arial"/>
          <w:sz w:val="20"/>
          <w:szCs w:val="20"/>
        </w:rPr>
        <w:t>Ensemble</w:t>
      </w:r>
      <w:r w:rsidR="007E1761" w:rsidRPr="007B7C98">
        <w:rPr>
          <w:rFonts w:cs="Arial"/>
          <w:sz w:val="20"/>
          <w:szCs w:val="20"/>
        </w:rPr>
        <w:t xml:space="preserve"> and </w:t>
      </w:r>
      <w:r w:rsidR="00E6573D" w:rsidRPr="00E6573D">
        <w:rPr>
          <w:rFonts w:cs="Arial"/>
          <w:sz w:val="20"/>
          <w:szCs w:val="20"/>
        </w:rPr>
        <w:t xml:space="preserve">research </w:t>
      </w:r>
      <w:r w:rsidRPr="007B7C98">
        <w:rPr>
          <w:rFonts w:cs="Arial"/>
          <w:sz w:val="20"/>
          <w:szCs w:val="20"/>
        </w:rPr>
        <w:t>project</w:t>
      </w:r>
      <w:r w:rsidR="00A02AFF" w:rsidRPr="007B7C98">
        <w:rPr>
          <w:rFonts w:cs="Arial"/>
          <w:sz w:val="20"/>
          <w:szCs w:val="20"/>
        </w:rPr>
        <w:t xml:space="preserve">.  </w:t>
      </w:r>
      <w:r w:rsidR="00A02AFF" w:rsidRPr="007B7C98">
        <w:rPr>
          <w:rFonts w:cs="Arial"/>
          <w:i/>
          <w:sz w:val="20"/>
          <w:szCs w:val="20"/>
        </w:rPr>
        <w:t xml:space="preserve">Refer to </w:t>
      </w:r>
      <w:hyperlink r:id="rId8" w:history="1">
        <w:r w:rsidR="00A02AFF" w:rsidRPr="007B7C98">
          <w:rPr>
            <w:rStyle w:val="Hyperlink"/>
            <w:rFonts w:cs="Arial"/>
            <w:i/>
            <w:sz w:val="20"/>
            <w:szCs w:val="20"/>
          </w:rPr>
          <w:t>Investigator Support</w:t>
        </w:r>
      </w:hyperlink>
      <w:r w:rsidR="00A02AFF" w:rsidRPr="007B7C98">
        <w:rPr>
          <w:rFonts w:cs="Arial"/>
          <w:i/>
          <w:sz w:val="20"/>
          <w:szCs w:val="20"/>
        </w:rPr>
        <w:t xml:space="preserve"> for a list of these services, such as: Regulatory Support Services, REDCap Database Services, Translational Research Units, and Biostatistics Consulting. Any costs for these should be included in your proposal budget.</w:t>
      </w:r>
    </w:p>
    <w:bookmarkEnd w:id="0"/>
    <w:p w14:paraId="2536023C" w14:textId="77777777" w:rsidR="00B5673F" w:rsidRPr="007B7C98" w:rsidRDefault="00B5673F">
      <w:pPr>
        <w:spacing w:line="100" w:lineRule="atLeast"/>
        <w:rPr>
          <w:rFonts w:cs="Arial"/>
          <w:sz w:val="8"/>
          <w:szCs w:val="8"/>
        </w:rPr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675"/>
      </w:tblGrid>
      <w:tr w:rsidR="00B5673F" w:rsidRPr="007B7C98" w14:paraId="434D7DFE" w14:textId="77777777">
        <w:tc>
          <w:tcPr>
            <w:tcW w:w="10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008726" w14:textId="77777777" w:rsidR="00B5673F" w:rsidRPr="007B7C98" w:rsidRDefault="00B5673F">
            <w:pPr>
              <w:spacing w:line="100" w:lineRule="atLeast"/>
            </w:pPr>
          </w:p>
        </w:tc>
      </w:tr>
    </w:tbl>
    <w:p w14:paraId="0EE7542A" w14:textId="77777777" w:rsidR="00B5673F" w:rsidRPr="007B7C98" w:rsidRDefault="00B5673F">
      <w:pPr>
        <w:spacing w:line="100" w:lineRule="atLeast"/>
        <w:rPr>
          <w:b/>
          <w:bCs/>
          <w:color w:val="000000"/>
          <w:spacing w:val="-10"/>
          <w:sz w:val="32"/>
          <w:szCs w:val="31"/>
        </w:rPr>
      </w:pPr>
    </w:p>
    <w:p w14:paraId="5B948F65" w14:textId="77777777" w:rsidR="00C162E4" w:rsidRPr="007B7C98" w:rsidRDefault="00C162E4" w:rsidP="00C162E4">
      <w:pPr>
        <w:rPr>
          <w:sz w:val="32"/>
          <w:szCs w:val="31"/>
        </w:rPr>
      </w:pPr>
    </w:p>
    <w:p w14:paraId="6D4E021C" w14:textId="77777777" w:rsidR="00C162E4" w:rsidRPr="007B7C98" w:rsidRDefault="00C162E4" w:rsidP="00C162E4">
      <w:pPr>
        <w:rPr>
          <w:sz w:val="32"/>
          <w:szCs w:val="31"/>
        </w:rPr>
      </w:pPr>
    </w:p>
    <w:p w14:paraId="64B3E601" w14:textId="77777777" w:rsidR="00C162E4" w:rsidRPr="007B7C98" w:rsidRDefault="00C162E4" w:rsidP="00C162E4">
      <w:pPr>
        <w:rPr>
          <w:sz w:val="32"/>
          <w:szCs w:val="31"/>
        </w:rPr>
      </w:pPr>
    </w:p>
    <w:p w14:paraId="648B9BB0" w14:textId="77777777" w:rsidR="00C162E4" w:rsidRPr="007B7C98" w:rsidRDefault="00C162E4" w:rsidP="00C162E4">
      <w:pPr>
        <w:rPr>
          <w:sz w:val="32"/>
          <w:szCs w:val="31"/>
        </w:rPr>
      </w:pPr>
    </w:p>
    <w:p w14:paraId="5AE09B48" w14:textId="77777777" w:rsidR="00C162E4" w:rsidRPr="007B7C98" w:rsidRDefault="00C162E4" w:rsidP="00C162E4">
      <w:pPr>
        <w:rPr>
          <w:sz w:val="32"/>
          <w:szCs w:val="31"/>
        </w:rPr>
      </w:pPr>
    </w:p>
    <w:p w14:paraId="75B20C05" w14:textId="77777777" w:rsidR="00C162E4" w:rsidRPr="007B7C98" w:rsidRDefault="00C162E4" w:rsidP="00C162E4">
      <w:pPr>
        <w:rPr>
          <w:sz w:val="32"/>
          <w:szCs w:val="31"/>
        </w:rPr>
      </w:pPr>
    </w:p>
    <w:p w14:paraId="4A84071D" w14:textId="77777777" w:rsidR="00C162E4" w:rsidRPr="007B7C98" w:rsidRDefault="00C162E4" w:rsidP="00C162E4">
      <w:pPr>
        <w:rPr>
          <w:sz w:val="32"/>
          <w:szCs w:val="31"/>
        </w:rPr>
      </w:pPr>
    </w:p>
    <w:p w14:paraId="4611C192" w14:textId="77777777" w:rsidR="00C162E4" w:rsidRPr="007B7C98" w:rsidRDefault="00C162E4" w:rsidP="00C162E4">
      <w:pPr>
        <w:rPr>
          <w:sz w:val="32"/>
          <w:szCs w:val="31"/>
        </w:rPr>
      </w:pPr>
    </w:p>
    <w:p w14:paraId="323BD64E" w14:textId="77777777" w:rsidR="00C162E4" w:rsidRPr="007B7C98" w:rsidRDefault="00C162E4" w:rsidP="00C162E4">
      <w:pPr>
        <w:rPr>
          <w:sz w:val="32"/>
          <w:szCs w:val="31"/>
        </w:rPr>
      </w:pPr>
    </w:p>
    <w:p w14:paraId="3C994720" w14:textId="77777777" w:rsidR="00C162E4" w:rsidRPr="007B7C98" w:rsidRDefault="00C162E4" w:rsidP="00C162E4">
      <w:pPr>
        <w:rPr>
          <w:sz w:val="32"/>
          <w:szCs w:val="31"/>
        </w:rPr>
      </w:pPr>
    </w:p>
    <w:p w14:paraId="5F4A79D4" w14:textId="77777777" w:rsidR="00C162E4" w:rsidRPr="007B7C98" w:rsidRDefault="00C162E4" w:rsidP="00C162E4">
      <w:pPr>
        <w:rPr>
          <w:sz w:val="32"/>
          <w:szCs w:val="31"/>
        </w:rPr>
      </w:pPr>
    </w:p>
    <w:p w14:paraId="4730A6BD" w14:textId="77777777" w:rsidR="00C162E4" w:rsidRPr="007B7C98" w:rsidRDefault="00C162E4" w:rsidP="00C162E4">
      <w:pPr>
        <w:rPr>
          <w:sz w:val="32"/>
          <w:szCs w:val="31"/>
        </w:rPr>
      </w:pPr>
    </w:p>
    <w:p w14:paraId="307969A4" w14:textId="77777777" w:rsidR="00C162E4" w:rsidRPr="007B7C98" w:rsidRDefault="00C162E4" w:rsidP="00C162E4">
      <w:pPr>
        <w:rPr>
          <w:sz w:val="32"/>
          <w:szCs w:val="31"/>
        </w:rPr>
      </w:pPr>
    </w:p>
    <w:p w14:paraId="3CD68F45" w14:textId="77777777" w:rsidR="00C162E4" w:rsidRPr="007B7C98" w:rsidRDefault="00C162E4" w:rsidP="00C162E4">
      <w:pPr>
        <w:rPr>
          <w:sz w:val="32"/>
          <w:szCs w:val="31"/>
        </w:rPr>
      </w:pPr>
    </w:p>
    <w:p w14:paraId="0E4329FA" w14:textId="77777777" w:rsidR="00C162E4" w:rsidRPr="007B7C98" w:rsidRDefault="00C162E4" w:rsidP="00C162E4">
      <w:pPr>
        <w:rPr>
          <w:sz w:val="32"/>
          <w:szCs w:val="31"/>
        </w:rPr>
      </w:pPr>
    </w:p>
    <w:p w14:paraId="41AE227A" w14:textId="77777777" w:rsidR="00C162E4" w:rsidRPr="007B7C98" w:rsidRDefault="00C162E4" w:rsidP="00C162E4">
      <w:pPr>
        <w:rPr>
          <w:sz w:val="32"/>
          <w:szCs w:val="31"/>
        </w:rPr>
      </w:pPr>
    </w:p>
    <w:p w14:paraId="506D872C" w14:textId="77777777" w:rsidR="00C162E4" w:rsidRPr="007B7C98" w:rsidRDefault="00C162E4" w:rsidP="00C162E4">
      <w:pPr>
        <w:rPr>
          <w:sz w:val="32"/>
          <w:szCs w:val="31"/>
        </w:rPr>
      </w:pPr>
    </w:p>
    <w:p w14:paraId="14E78F8F" w14:textId="77777777" w:rsidR="00C162E4" w:rsidRPr="007B7C98" w:rsidRDefault="00C162E4" w:rsidP="00C162E4">
      <w:pPr>
        <w:rPr>
          <w:sz w:val="32"/>
          <w:szCs w:val="31"/>
        </w:rPr>
      </w:pPr>
    </w:p>
    <w:p w14:paraId="127B1BFF" w14:textId="77777777" w:rsidR="00C162E4" w:rsidRPr="007B7C98" w:rsidRDefault="00C162E4" w:rsidP="00C162E4">
      <w:pPr>
        <w:rPr>
          <w:sz w:val="32"/>
          <w:szCs w:val="31"/>
        </w:rPr>
      </w:pPr>
    </w:p>
    <w:p w14:paraId="17EDBE36" w14:textId="77777777" w:rsidR="00C162E4" w:rsidRPr="007B7C98" w:rsidRDefault="00C162E4" w:rsidP="00C162E4">
      <w:pPr>
        <w:rPr>
          <w:sz w:val="32"/>
          <w:szCs w:val="31"/>
        </w:rPr>
      </w:pPr>
    </w:p>
    <w:p w14:paraId="16A6D66A" w14:textId="77777777" w:rsidR="00C162E4" w:rsidRPr="007B7C98" w:rsidRDefault="00C162E4" w:rsidP="00C162E4">
      <w:pPr>
        <w:rPr>
          <w:sz w:val="32"/>
          <w:szCs w:val="31"/>
        </w:rPr>
      </w:pPr>
    </w:p>
    <w:p w14:paraId="197C6E36" w14:textId="77777777" w:rsidR="00C162E4" w:rsidRPr="007B7C98" w:rsidRDefault="00C162E4" w:rsidP="00C162E4">
      <w:pPr>
        <w:rPr>
          <w:sz w:val="32"/>
          <w:szCs w:val="31"/>
        </w:rPr>
      </w:pPr>
    </w:p>
    <w:p w14:paraId="559CCEF4" w14:textId="77777777" w:rsidR="00C162E4" w:rsidRPr="007B7C98" w:rsidRDefault="00C162E4" w:rsidP="00C162E4">
      <w:pPr>
        <w:rPr>
          <w:sz w:val="32"/>
          <w:szCs w:val="31"/>
        </w:rPr>
      </w:pPr>
    </w:p>
    <w:p w14:paraId="7BBC4F76" w14:textId="77777777" w:rsidR="00C162E4" w:rsidRPr="007B7C98" w:rsidRDefault="00C162E4" w:rsidP="00C162E4">
      <w:pPr>
        <w:rPr>
          <w:sz w:val="32"/>
          <w:szCs w:val="31"/>
        </w:rPr>
      </w:pPr>
    </w:p>
    <w:p w14:paraId="0241667F" w14:textId="606FAE61" w:rsidR="00A02AFF" w:rsidRPr="007B7C98" w:rsidRDefault="00330109" w:rsidP="00330109">
      <w:pPr>
        <w:rPr>
          <w:sz w:val="20"/>
        </w:rPr>
      </w:pPr>
      <w:r w:rsidRPr="007B7C98">
        <w:rPr>
          <w:b/>
          <w:bCs/>
          <w:color w:val="000000"/>
          <w:spacing w:val="-10"/>
          <w:sz w:val="32"/>
          <w:szCs w:val="31"/>
        </w:rPr>
        <w:br w:type="page"/>
      </w:r>
      <w:r w:rsidR="00340406" w:rsidRPr="00614942">
        <w:rPr>
          <w:b/>
          <w:bCs/>
          <w:color w:val="000000"/>
          <w:spacing w:val="-10"/>
          <w:sz w:val="32"/>
          <w:szCs w:val="31"/>
        </w:rPr>
        <w:lastRenderedPageBreak/>
        <w:t xml:space="preserve">Preliminary </w:t>
      </w:r>
      <w:r w:rsidR="00A02AFF" w:rsidRPr="00614942">
        <w:rPr>
          <w:b/>
          <w:bCs/>
          <w:sz w:val="32"/>
          <w:szCs w:val="31"/>
        </w:rPr>
        <w:t>Budget and Budget Justification</w:t>
      </w:r>
      <w:r w:rsidR="00A02AFF" w:rsidRPr="007B7C98">
        <w:rPr>
          <w:sz w:val="32"/>
          <w:szCs w:val="31"/>
        </w:rPr>
        <w:t xml:space="preserve"> </w:t>
      </w:r>
      <w:r w:rsidR="00A02AFF" w:rsidRPr="007B7C98">
        <w:rPr>
          <w:sz w:val="28"/>
          <w:szCs w:val="31"/>
        </w:rPr>
        <w:t>(limit</w:t>
      </w:r>
      <w:r w:rsidR="00A02AFF" w:rsidRPr="007B7C98">
        <w:rPr>
          <w:rFonts w:cs="Arial"/>
          <w:sz w:val="28"/>
        </w:rPr>
        <w:t xml:space="preserve"> – </w:t>
      </w:r>
      <w:r w:rsidR="00A02AFF" w:rsidRPr="007B7C98">
        <w:rPr>
          <w:sz w:val="28"/>
          <w:szCs w:val="31"/>
        </w:rPr>
        <w:t>1 page)</w:t>
      </w:r>
    </w:p>
    <w:p w14:paraId="2205B6BC" w14:textId="0088B5C1" w:rsidR="00A02AFF" w:rsidRPr="007B7C98" w:rsidRDefault="00A02AFF" w:rsidP="00A02AFF">
      <w:pPr>
        <w:spacing w:before="80" w:after="80" w:line="100" w:lineRule="atLeast"/>
        <w:rPr>
          <w:sz w:val="20"/>
          <w:szCs w:val="20"/>
        </w:rPr>
      </w:pPr>
      <w:r w:rsidRPr="007B7C98">
        <w:rPr>
          <w:sz w:val="20"/>
          <w:szCs w:val="20"/>
        </w:rPr>
        <w:t xml:space="preserve">Using </w:t>
      </w:r>
      <w:r w:rsidR="001A4C6C">
        <w:rPr>
          <w:sz w:val="20"/>
          <w:szCs w:val="20"/>
        </w:rPr>
        <w:t xml:space="preserve">the </w:t>
      </w:r>
      <w:r w:rsidRPr="007B7C98">
        <w:rPr>
          <w:sz w:val="20"/>
          <w:szCs w:val="20"/>
        </w:rPr>
        <w:t>budget template (table</w:t>
      </w:r>
      <w:r w:rsidR="00DD1A37" w:rsidRPr="007B7C98">
        <w:rPr>
          <w:sz w:val="20"/>
          <w:szCs w:val="20"/>
        </w:rPr>
        <w:t>s</w:t>
      </w:r>
      <w:r w:rsidRPr="007B7C98">
        <w:rPr>
          <w:sz w:val="20"/>
          <w:szCs w:val="20"/>
        </w:rPr>
        <w:t>) below</w:t>
      </w:r>
      <w:r w:rsidR="00DD1A37" w:rsidRPr="007B7C98">
        <w:rPr>
          <w:sz w:val="20"/>
          <w:szCs w:val="20"/>
        </w:rPr>
        <w:t>;</w:t>
      </w:r>
      <w:r w:rsidRPr="007B7C98">
        <w:rPr>
          <w:sz w:val="20"/>
          <w:szCs w:val="20"/>
        </w:rPr>
        <w:t xml:space="preserve"> for each requested item provide a short description and the amount</w:t>
      </w:r>
      <w:r w:rsidR="00DD1A37" w:rsidRPr="007B7C98">
        <w:rPr>
          <w:sz w:val="20"/>
          <w:szCs w:val="20"/>
        </w:rPr>
        <w:t xml:space="preserve"> on the ‘Budget Template’ and on the </w:t>
      </w:r>
      <w:r w:rsidR="001A4C6C">
        <w:rPr>
          <w:sz w:val="20"/>
          <w:szCs w:val="20"/>
        </w:rPr>
        <w:t>‘</w:t>
      </w:r>
      <w:r w:rsidR="00DD1A37" w:rsidRPr="007B7C98">
        <w:rPr>
          <w:sz w:val="20"/>
          <w:szCs w:val="20"/>
        </w:rPr>
        <w:t>Budget Justification’</w:t>
      </w:r>
      <w:r w:rsidRPr="007B7C98">
        <w:rPr>
          <w:sz w:val="20"/>
          <w:szCs w:val="20"/>
        </w:rPr>
        <w:t xml:space="preserve"> provide a more complete description/justification for each expense. </w:t>
      </w:r>
      <w:r w:rsidR="00F91BA4" w:rsidRPr="007B7C98">
        <w:rPr>
          <w:sz w:val="20"/>
          <w:szCs w:val="20"/>
        </w:rPr>
        <w:t xml:space="preserve">Please identify funding level needed for </w:t>
      </w:r>
      <w:r w:rsidR="00DD1A37" w:rsidRPr="007B7C98">
        <w:rPr>
          <w:sz w:val="20"/>
          <w:szCs w:val="20"/>
        </w:rPr>
        <w:t>team building as well as th</w:t>
      </w:r>
      <w:r w:rsidR="00F91BA4" w:rsidRPr="007B7C98">
        <w:rPr>
          <w:sz w:val="20"/>
          <w:szCs w:val="20"/>
        </w:rPr>
        <w:t>e</w:t>
      </w:r>
      <w:r w:rsidR="000554EA">
        <w:rPr>
          <w:sz w:val="20"/>
          <w:szCs w:val="20"/>
        </w:rPr>
        <w:t xml:space="preserve"> research</w:t>
      </w:r>
      <w:r w:rsidR="00DD1A37" w:rsidRPr="007B7C98">
        <w:rPr>
          <w:sz w:val="20"/>
          <w:szCs w:val="20"/>
        </w:rPr>
        <w:t xml:space="preserve"> project itself.</w:t>
      </w:r>
    </w:p>
    <w:p w14:paraId="503FFE4C" w14:textId="77777777" w:rsidR="00A02AFF" w:rsidRPr="007B7C98" w:rsidRDefault="00A02AFF" w:rsidP="00A02AFF">
      <w:pPr>
        <w:spacing w:before="80" w:after="80" w:line="100" w:lineRule="atLeast"/>
        <w:rPr>
          <w:sz w:val="20"/>
          <w:szCs w:val="20"/>
        </w:rPr>
      </w:pPr>
      <w:bookmarkStart w:id="1" w:name="_GoBack"/>
      <w:bookmarkEnd w:id="1"/>
    </w:p>
    <w:p w14:paraId="420B9CB3" w14:textId="77777777" w:rsidR="00A02AFF" w:rsidRPr="007B7C98" w:rsidRDefault="00A02AFF" w:rsidP="00A02AFF">
      <w:pPr>
        <w:spacing w:before="80" w:after="80" w:line="100" w:lineRule="atLeast"/>
        <w:rPr>
          <w:b/>
          <w:sz w:val="18"/>
          <w:szCs w:val="20"/>
        </w:rPr>
      </w:pPr>
      <w:r w:rsidRPr="007B7C98">
        <w:rPr>
          <w:b/>
          <w:bCs/>
          <w:sz w:val="20"/>
          <w:szCs w:val="20"/>
        </w:rPr>
        <w:t>Budget Template</w:t>
      </w:r>
      <w:r w:rsidRPr="007B7C98">
        <w:rPr>
          <w:sz w:val="20"/>
          <w:szCs w:val="20"/>
        </w:rPr>
        <w:t xml:space="preserve">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6"/>
        <w:gridCol w:w="2676"/>
      </w:tblGrid>
      <w:tr w:rsidR="00A02AFF" w:rsidRPr="007B7C98" w14:paraId="3257392E" w14:textId="77777777" w:rsidTr="00071A16">
        <w:tc>
          <w:tcPr>
            <w:tcW w:w="8010" w:type="dxa"/>
            <w:shd w:val="clear" w:color="auto" w:fill="auto"/>
          </w:tcPr>
          <w:p w14:paraId="528758DE" w14:textId="77777777" w:rsidR="00A02AFF" w:rsidRPr="007B7C98" w:rsidRDefault="00A02AFF" w:rsidP="00071A16">
            <w:pPr>
              <w:spacing w:before="80" w:after="80" w:line="100" w:lineRule="atLeast"/>
              <w:rPr>
                <w:b/>
                <w:bCs/>
                <w:sz w:val="19"/>
                <w:szCs w:val="19"/>
              </w:rPr>
            </w:pPr>
            <w:r w:rsidRPr="007B7C98">
              <w:rPr>
                <w:b/>
                <w:bCs/>
                <w:sz w:val="19"/>
                <w:szCs w:val="19"/>
              </w:rPr>
              <w:t>Item and Short Description</w:t>
            </w:r>
          </w:p>
        </w:tc>
        <w:tc>
          <w:tcPr>
            <w:tcW w:w="2700" w:type="dxa"/>
            <w:shd w:val="clear" w:color="auto" w:fill="auto"/>
          </w:tcPr>
          <w:p w14:paraId="2D690E52" w14:textId="77777777" w:rsidR="00A02AFF" w:rsidRPr="007B7C98" w:rsidRDefault="00A02AFF" w:rsidP="00071A16">
            <w:pPr>
              <w:spacing w:before="80" w:after="80" w:line="100" w:lineRule="atLeast"/>
              <w:rPr>
                <w:b/>
                <w:bCs/>
                <w:sz w:val="19"/>
                <w:szCs w:val="19"/>
              </w:rPr>
            </w:pPr>
            <w:r w:rsidRPr="007B7C98">
              <w:rPr>
                <w:b/>
                <w:bCs/>
                <w:sz w:val="19"/>
                <w:szCs w:val="19"/>
              </w:rPr>
              <w:t>Estimate Dollar Amount</w:t>
            </w:r>
          </w:p>
        </w:tc>
      </w:tr>
      <w:tr w:rsidR="00A02AFF" w:rsidRPr="007B7C98" w14:paraId="6ED04287" w14:textId="77777777" w:rsidTr="00071A16">
        <w:tc>
          <w:tcPr>
            <w:tcW w:w="8010" w:type="dxa"/>
            <w:shd w:val="clear" w:color="auto" w:fill="auto"/>
          </w:tcPr>
          <w:p w14:paraId="573967EF" w14:textId="77777777" w:rsidR="00A02AFF" w:rsidRPr="007B7C98" w:rsidRDefault="00A02AFF" w:rsidP="00071A16">
            <w:pPr>
              <w:spacing w:before="80" w:after="80" w:line="100" w:lineRule="atLeast"/>
            </w:pPr>
          </w:p>
        </w:tc>
        <w:tc>
          <w:tcPr>
            <w:tcW w:w="2700" w:type="dxa"/>
            <w:shd w:val="clear" w:color="auto" w:fill="auto"/>
          </w:tcPr>
          <w:p w14:paraId="50552DF0" w14:textId="77777777" w:rsidR="00A02AFF" w:rsidRPr="007B7C98" w:rsidRDefault="00DC4BE4" w:rsidP="00071A16">
            <w:pPr>
              <w:spacing w:before="80" w:after="80" w:line="100" w:lineRule="atLeast"/>
            </w:pPr>
            <w:r w:rsidRPr="007B7C98">
              <w:t>$</w:t>
            </w:r>
          </w:p>
        </w:tc>
      </w:tr>
      <w:tr w:rsidR="00A02AFF" w:rsidRPr="007B7C98" w14:paraId="4F55D7E9" w14:textId="77777777" w:rsidTr="00071A16">
        <w:tc>
          <w:tcPr>
            <w:tcW w:w="8010" w:type="dxa"/>
            <w:shd w:val="clear" w:color="auto" w:fill="auto"/>
          </w:tcPr>
          <w:p w14:paraId="469515ED" w14:textId="77777777" w:rsidR="00A02AFF" w:rsidRPr="007B7C98" w:rsidRDefault="00A02AFF" w:rsidP="00071A16">
            <w:pPr>
              <w:spacing w:before="80" w:after="80" w:line="100" w:lineRule="atLeast"/>
            </w:pPr>
          </w:p>
        </w:tc>
        <w:tc>
          <w:tcPr>
            <w:tcW w:w="2700" w:type="dxa"/>
            <w:shd w:val="clear" w:color="auto" w:fill="auto"/>
          </w:tcPr>
          <w:p w14:paraId="6076F9B1" w14:textId="77777777" w:rsidR="00A02AFF" w:rsidRPr="007B7C98" w:rsidRDefault="00DC4BE4" w:rsidP="00071A16">
            <w:pPr>
              <w:spacing w:before="80" w:after="80" w:line="100" w:lineRule="atLeast"/>
            </w:pPr>
            <w:r w:rsidRPr="007B7C98">
              <w:t>$</w:t>
            </w:r>
          </w:p>
        </w:tc>
      </w:tr>
      <w:tr w:rsidR="00A02AFF" w:rsidRPr="007B7C98" w14:paraId="48121CCE" w14:textId="77777777" w:rsidTr="00071A16">
        <w:tc>
          <w:tcPr>
            <w:tcW w:w="8010" w:type="dxa"/>
            <w:shd w:val="clear" w:color="auto" w:fill="auto"/>
          </w:tcPr>
          <w:p w14:paraId="2B48F2F7" w14:textId="77777777" w:rsidR="00A02AFF" w:rsidRPr="007B7C98" w:rsidRDefault="00A02AFF" w:rsidP="00071A16">
            <w:pPr>
              <w:spacing w:before="80" w:after="80" w:line="100" w:lineRule="atLeast"/>
            </w:pPr>
          </w:p>
        </w:tc>
        <w:tc>
          <w:tcPr>
            <w:tcW w:w="2700" w:type="dxa"/>
            <w:shd w:val="clear" w:color="auto" w:fill="auto"/>
          </w:tcPr>
          <w:p w14:paraId="289DC819" w14:textId="77777777" w:rsidR="00A02AFF" w:rsidRPr="007B7C98" w:rsidRDefault="00DC4BE4" w:rsidP="00071A16">
            <w:pPr>
              <w:spacing w:before="80" w:after="80" w:line="100" w:lineRule="atLeast"/>
            </w:pPr>
            <w:r w:rsidRPr="007B7C98">
              <w:t>$</w:t>
            </w:r>
          </w:p>
        </w:tc>
      </w:tr>
      <w:tr w:rsidR="00A02AFF" w:rsidRPr="007B7C98" w14:paraId="5E15DE8D" w14:textId="77777777" w:rsidTr="00071A16">
        <w:tc>
          <w:tcPr>
            <w:tcW w:w="8010" w:type="dxa"/>
            <w:shd w:val="clear" w:color="auto" w:fill="auto"/>
          </w:tcPr>
          <w:p w14:paraId="79E7EDBD" w14:textId="77777777" w:rsidR="00A02AFF" w:rsidRPr="007B7C98" w:rsidRDefault="00DC4BE4" w:rsidP="00071A16">
            <w:pPr>
              <w:spacing w:before="80" w:after="80" w:line="100" w:lineRule="atLeast"/>
            </w:pPr>
            <w:r w:rsidRPr="007B7C98">
              <w:rPr>
                <w:sz w:val="20"/>
                <w:szCs w:val="20"/>
              </w:rPr>
              <w:t>(Add additional rows as needed)</w:t>
            </w:r>
          </w:p>
        </w:tc>
        <w:tc>
          <w:tcPr>
            <w:tcW w:w="2700" w:type="dxa"/>
            <w:shd w:val="clear" w:color="auto" w:fill="auto"/>
          </w:tcPr>
          <w:p w14:paraId="519862DF" w14:textId="77777777" w:rsidR="00A02AFF" w:rsidRPr="007B7C98" w:rsidRDefault="00A02AFF" w:rsidP="00071A16">
            <w:pPr>
              <w:spacing w:before="80" w:after="80" w:line="100" w:lineRule="atLeast"/>
            </w:pPr>
          </w:p>
        </w:tc>
      </w:tr>
      <w:tr w:rsidR="00A02AFF" w:rsidRPr="007B7C98" w14:paraId="1B31A50D" w14:textId="77777777" w:rsidTr="00071A16">
        <w:tc>
          <w:tcPr>
            <w:tcW w:w="8010" w:type="dxa"/>
            <w:shd w:val="clear" w:color="auto" w:fill="auto"/>
          </w:tcPr>
          <w:p w14:paraId="0807A363" w14:textId="77777777" w:rsidR="00A02AFF" w:rsidRPr="007B7C98" w:rsidRDefault="00DC4BE4" w:rsidP="00071A16">
            <w:pPr>
              <w:spacing w:before="80" w:after="80" w:line="100" w:lineRule="atLeast"/>
              <w:jc w:val="right"/>
            </w:pPr>
            <w:r w:rsidRPr="007B7C98">
              <w:rPr>
                <w:sz w:val="20"/>
                <w:szCs w:val="20"/>
              </w:rPr>
              <w:t>OVERALL TOTAL</w:t>
            </w:r>
          </w:p>
        </w:tc>
        <w:tc>
          <w:tcPr>
            <w:tcW w:w="2700" w:type="dxa"/>
            <w:shd w:val="clear" w:color="auto" w:fill="auto"/>
          </w:tcPr>
          <w:p w14:paraId="2813D07A" w14:textId="77777777" w:rsidR="00A02AFF" w:rsidRPr="007B7C98" w:rsidRDefault="00DC4BE4" w:rsidP="00071A16">
            <w:pPr>
              <w:spacing w:before="80" w:after="80" w:line="100" w:lineRule="atLeast"/>
            </w:pPr>
            <w:r w:rsidRPr="007B7C98">
              <w:t>$</w:t>
            </w:r>
          </w:p>
        </w:tc>
      </w:tr>
    </w:tbl>
    <w:p w14:paraId="5A959732" w14:textId="77777777" w:rsidR="00DC4BE4" w:rsidRPr="007B7C98" w:rsidRDefault="00DC4BE4" w:rsidP="00A02AFF">
      <w:pPr>
        <w:spacing w:before="80" w:after="80" w:line="100" w:lineRule="atLeast"/>
        <w:rPr>
          <w:sz w:val="20"/>
          <w:szCs w:val="20"/>
        </w:rPr>
      </w:pPr>
    </w:p>
    <w:p w14:paraId="37D65133" w14:textId="77777777" w:rsidR="00A02AFF" w:rsidRPr="007B7C98" w:rsidRDefault="00DC4BE4" w:rsidP="00A02AFF">
      <w:pPr>
        <w:spacing w:before="80" w:after="80" w:line="100" w:lineRule="atLeast"/>
        <w:rPr>
          <w:sz w:val="20"/>
          <w:szCs w:val="20"/>
        </w:rPr>
      </w:pPr>
      <w:r w:rsidRPr="007B7C98">
        <w:rPr>
          <w:b/>
          <w:bCs/>
          <w:sz w:val="20"/>
          <w:szCs w:val="20"/>
        </w:rPr>
        <w:t>Budget Justification</w:t>
      </w:r>
      <w:r w:rsidRPr="007B7C98">
        <w:rPr>
          <w:sz w:val="20"/>
          <w:szCs w:val="20"/>
        </w:rPr>
        <w:t xml:space="preserve"> (provide a detailed justification for the above budget items)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2"/>
      </w:tblGrid>
      <w:tr w:rsidR="00DC4BE4" w:rsidRPr="007B7C98" w14:paraId="7C420798" w14:textId="77777777" w:rsidTr="00071A16">
        <w:tc>
          <w:tcPr>
            <w:tcW w:w="10710" w:type="dxa"/>
            <w:shd w:val="clear" w:color="auto" w:fill="auto"/>
          </w:tcPr>
          <w:p w14:paraId="33F5EAEB" w14:textId="77777777" w:rsidR="00DC4BE4" w:rsidRPr="007B7C98" w:rsidRDefault="00DC4BE4" w:rsidP="00071A16">
            <w:pPr>
              <w:spacing w:before="80" w:after="80" w:line="100" w:lineRule="atLeast"/>
              <w:rPr>
                <w:b/>
                <w:bCs/>
                <w:sz w:val="19"/>
                <w:szCs w:val="19"/>
              </w:rPr>
            </w:pPr>
            <w:r w:rsidRPr="007B7C98">
              <w:rPr>
                <w:b/>
                <w:bCs/>
                <w:sz w:val="19"/>
                <w:szCs w:val="19"/>
              </w:rPr>
              <w:t>Item Justification</w:t>
            </w:r>
          </w:p>
        </w:tc>
      </w:tr>
      <w:tr w:rsidR="00DC4BE4" w:rsidRPr="007B7C98" w14:paraId="4C8C634B" w14:textId="77777777" w:rsidTr="00071A16">
        <w:tc>
          <w:tcPr>
            <w:tcW w:w="10710" w:type="dxa"/>
            <w:shd w:val="clear" w:color="auto" w:fill="auto"/>
          </w:tcPr>
          <w:p w14:paraId="0C2A4457" w14:textId="77777777" w:rsidR="00DC4BE4" w:rsidRPr="007B7C98" w:rsidRDefault="00DC4BE4" w:rsidP="00071A16">
            <w:pPr>
              <w:spacing w:before="80" w:after="80" w:line="100" w:lineRule="atLeast"/>
            </w:pPr>
          </w:p>
        </w:tc>
      </w:tr>
      <w:tr w:rsidR="00DC4BE4" w:rsidRPr="007B7C98" w14:paraId="24A4BB7B" w14:textId="77777777" w:rsidTr="00071A16">
        <w:tc>
          <w:tcPr>
            <w:tcW w:w="10710" w:type="dxa"/>
            <w:shd w:val="clear" w:color="auto" w:fill="auto"/>
          </w:tcPr>
          <w:p w14:paraId="40CA1C19" w14:textId="77777777" w:rsidR="00DC4BE4" w:rsidRPr="007B7C98" w:rsidRDefault="00DC4BE4" w:rsidP="00071A16">
            <w:pPr>
              <w:spacing w:before="80" w:after="80" w:line="100" w:lineRule="atLeast"/>
            </w:pPr>
          </w:p>
        </w:tc>
      </w:tr>
      <w:tr w:rsidR="00DC4BE4" w:rsidRPr="007B7C98" w14:paraId="020147F4" w14:textId="77777777" w:rsidTr="00071A16">
        <w:tc>
          <w:tcPr>
            <w:tcW w:w="10710" w:type="dxa"/>
            <w:shd w:val="clear" w:color="auto" w:fill="auto"/>
          </w:tcPr>
          <w:p w14:paraId="5EB933B3" w14:textId="77777777" w:rsidR="00DC4BE4" w:rsidRPr="007B7C98" w:rsidRDefault="00DC4BE4" w:rsidP="00071A16">
            <w:pPr>
              <w:spacing w:before="80" w:after="80" w:line="100" w:lineRule="atLeast"/>
            </w:pPr>
          </w:p>
        </w:tc>
      </w:tr>
      <w:tr w:rsidR="00DC4BE4" w:rsidRPr="007B7C98" w14:paraId="466A06E1" w14:textId="77777777" w:rsidTr="00071A16">
        <w:tc>
          <w:tcPr>
            <w:tcW w:w="10710" w:type="dxa"/>
            <w:tcBorders>
              <w:bottom w:val="single" w:sz="4" w:space="0" w:color="auto"/>
            </w:tcBorders>
            <w:shd w:val="clear" w:color="auto" w:fill="auto"/>
          </w:tcPr>
          <w:p w14:paraId="0631FAAA" w14:textId="77777777" w:rsidR="00DC4BE4" w:rsidRPr="007B7C98" w:rsidRDefault="00DC4BE4" w:rsidP="00071A16">
            <w:pPr>
              <w:spacing w:before="80" w:after="80" w:line="100" w:lineRule="atLeast"/>
            </w:pPr>
            <w:r w:rsidRPr="007B7C98">
              <w:rPr>
                <w:sz w:val="20"/>
                <w:szCs w:val="20"/>
              </w:rPr>
              <w:t>(Add additional rows as needed)</w:t>
            </w:r>
          </w:p>
        </w:tc>
      </w:tr>
    </w:tbl>
    <w:p w14:paraId="6C96BC45" w14:textId="77777777" w:rsidR="00B5673F" w:rsidRPr="007B7C98" w:rsidRDefault="00B5673F">
      <w:pPr>
        <w:pStyle w:val="Heading1"/>
        <w:pageBreakBefore/>
        <w:pBdr>
          <w:bottom w:val="double" w:sz="1" w:space="1" w:color="808080"/>
        </w:pBdr>
        <w:rPr>
          <w:sz w:val="20"/>
        </w:rPr>
      </w:pPr>
      <w:r w:rsidRPr="007B7C98">
        <w:rPr>
          <w:sz w:val="32"/>
          <w:szCs w:val="31"/>
        </w:rPr>
        <w:lastRenderedPageBreak/>
        <w:t xml:space="preserve">Project Timeline and Future Plans </w:t>
      </w:r>
      <w:r w:rsidRPr="007B7C98">
        <w:rPr>
          <w:sz w:val="28"/>
          <w:szCs w:val="31"/>
        </w:rPr>
        <w:t>(limit</w:t>
      </w:r>
      <w:r w:rsidRPr="007B7C98">
        <w:rPr>
          <w:rFonts w:cs="Arial"/>
          <w:sz w:val="28"/>
        </w:rPr>
        <w:t xml:space="preserve"> - </w:t>
      </w:r>
      <w:r w:rsidRPr="007B7C98">
        <w:rPr>
          <w:sz w:val="28"/>
          <w:szCs w:val="31"/>
        </w:rPr>
        <w:t>1 page)</w:t>
      </w:r>
    </w:p>
    <w:p w14:paraId="6DC18C1D" w14:textId="2B09469F" w:rsidR="00B5673F" w:rsidRPr="007B7C98" w:rsidRDefault="00B5673F">
      <w:pPr>
        <w:spacing w:before="80" w:after="80" w:line="100" w:lineRule="atLeast"/>
      </w:pPr>
      <w:r w:rsidRPr="007B7C98">
        <w:rPr>
          <w:b/>
          <w:sz w:val="20"/>
        </w:rPr>
        <w:t xml:space="preserve">Timeline – </w:t>
      </w:r>
      <w:r w:rsidRPr="007B7C98">
        <w:rPr>
          <w:sz w:val="18"/>
        </w:rPr>
        <w:t>Provide a</w:t>
      </w:r>
      <w:r w:rsidR="007E1761" w:rsidRPr="007B7C98">
        <w:rPr>
          <w:sz w:val="18"/>
        </w:rPr>
        <w:t>n estimat</w:t>
      </w:r>
      <w:r w:rsidR="007E1761" w:rsidRPr="001A4C6C">
        <w:rPr>
          <w:sz w:val="18"/>
        </w:rPr>
        <w:t>e</w:t>
      </w:r>
      <w:r w:rsidR="00AE561F" w:rsidRPr="001A4C6C">
        <w:rPr>
          <w:sz w:val="18"/>
        </w:rPr>
        <w:t>d</w:t>
      </w:r>
      <w:r w:rsidRPr="001A4C6C">
        <w:rPr>
          <w:sz w:val="18"/>
        </w:rPr>
        <w:t xml:space="preserve"> timeline/project</w:t>
      </w:r>
      <w:r w:rsidRPr="007B7C98">
        <w:rPr>
          <w:sz w:val="18"/>
        </w:rPr>
        <w:t xml:space="preserve"> plan for </w:t>
      </w:r>
      <w:r w:rsidR="007E1761" w:rsidRPr="007B7C98">
        <w:rPr>
          <w:sz w:val="18"/>
        </w:rPr>
        <w:t xml:space="preserve">developing the </w:t>
      </w:r>
      <w:r w:rsidR="002E2935">
        <w:rPr>
          <w:sz w:val="18"/>
        </w:rPr>
        <w:t>Ensemble</w:t>
      </w:r>
      <w:r w:rsidR="007E1761" w:rsidRPr="007B7C98">
        <w:rPr>
          <w:sz w:val="18"/>
        </w:rPr>
        <w:t xml:space="preserve"> and proposed </w:t>
      </w:r>
      <w:r w:rsidR="00E6573D" w:rsidRPr="00E6573D">
        <w:rPr>
          <w:sz w:val="18"/>
        </w:rPr>
        <w:t xml:space="preserve">research </w:t>
      </w:r>
      <w:r w:rsidRPr="007B7C98">
        <w:rPr>
          <w:sz w:val="18"/>
        </w:rPr>
        <w:t>pro</w:t>
      </w:r>
      <w:r w:rsidR="00781E4C" w:rsidRPr="007B7C98">
        <w:rPr>
          <w:sz w:val="18"/>
        </w:rPr>
        <w:t xml:space="preserve">ject. </w:t>
      </w:r>
      <w:r w:rsidR="007E1761" w:rsidRPr="007B7C98">
        <w:rPr>
          <w:sz w:val="18"/>
        </w:rPr>
        <w:t>Timeline</w:t>
      </w:r>
      <w:r w:rsidR="00781E4C" w:rsidRPr="007B7C98">
        <w:rPr>
          <w:sz w:val="18"/>
        </w:rPr>
        <w:t xml:space="preserve"> must demonstrate </w:t>
      </w:r>
      <w:r w:rsidRPr="007B7C98">
        <w:rPr>
          <w:sz w:val="18"/>
        </w:rPr>
        <w:t xml:space="preserve">ability to be </w:t>
      </w:r>
      <w:r w:rsidRPr="007B7C98">
        <w:rPr>
          <w:b/>
          <w:sz w:val="18"/>
        </w:rPr>
        <w:t>completed in 12 months</w:t>
      </w:r>
      <w:r w:rsidR="00965DB5" w:rsidRPr="007B7C98">
        <w:rPr>
          <w:sz w:val="18"/>
        </w:rPr>
        <w:t>.</w:t>
      </w:r>
      <w:r w:rsidR="00781E4C" w:rsidRPr="007B7C98">
        <w:rPr>
          <w:sz w:val="18"/>
        </w:rPr>
        <w:t xml:space="preserve">  </w:t>
      </w:r>
      <w:r w:rsidR="001340F3">
        <w:rPr>
          <w:b/>
          <w:i/>
          <w:sz w:val="18"/>
        </w:rPr>
        <w:t>E</w:t>
      </w:r>
      <w:r w:rsidR="00781E4C" w:rsidRPr="007B7C98">
        <w:rPr>
          <w:b/>
          <w:i/>
          <w:sz w:val="18"/>
        </w:rPr>
        <w:t>xtensions are</w:t>
      </w:r>
      <w:r w:rsidR="001340F3">
        <w:rPr>
          <w:b/>
          <w:i/>
          <w:sz w:val="18"/>
        </w:rPr>
        <w:t xml:space="preserve"> N</w:t>
      </w:r>
      <w:r w:rsidR="000554EA">
        <w:rPr>
          <w:b/>
          <w:i/>
          <w:sz w:val="18"/>
        </w:rPr>
        <w:t>OT</w:t>
      </w:r>
      <w:r w:rsidR="00781E4C" w:rsidRPr="007B7C98">
        <w:rPr>
          <w:b/>
          <w:i/>
          <w:sz w:val="18"/>
        </w:rPr>
        <w:t xml:space="preserve"> permitted.</w:t>
      </w:r>
      <w:r w:rsidR="00965DB5" w:rsidRPr="007B7C98">
        <w:rPr>
          <w:b/>
          <w:i/>
          <w:sz w:val="18"/>
        </w:rPr>
        <w:t xml:space="preserve"> </w:t>
      </w:r>
      <w:r w:rsidRPr="007B7C98">
        <w:rPr>
          <w:b/>
          <w:i/>
          <w:sz w:val="18"/>
        </w:rPr>
        <w:t xml:space="preserve"> </w:t>
      </w: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675"/>
      </w:tblGrid>
      <w:tr w:rsidR="00B5673F" w:rsidRPr="007B7C98" w14:paraId="06EA9EA8" w14:textId="77777777">
        <w:tc>
          <w:tcPr>
            <w:tcW w:w="10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2927DA" w14:textId="77777777" w:rsidR="00B5673F" w:rsidRPr="007B7C98" w:rsidRDefault="00B5673F">
            <w:pPr>
              <w:spacing w:line="100" w:lineRule="atLeast"/>
            </w:pPr>
          </w:p>
        </w:tc>
      </w:tr>
    </w:tbl>
    <w:p w14:paraId="71D538F1" w14:textId="77777777" w:rsidR="006900C3" w:rsidRPr="007B7C98" w:rsidRDefault="006900C3">
      <w:pPr>
        <w:spacing w:before="80" w:after="80" w:line="100" w:lineRule="atLeast"/>
        <w:ind w:left="1440" w:hanging="1440"/>
        <w:rPr>
          <w:b/>
          <w:sz w:val="20"/>
        </w:rPr>
      </w:pPr>
    </w:p>
    <w:p w14:paraId="1BF6724F" w14:textId="21031562" w:rsidR="00B5673F" w:rsidRDefault="00B5673F">
      <w:pPr>
        <w:spacing w:before="80" w:after="80" w:line="100" w:lineRule="atLeast"/>
        <w:ind w:left="1440" w:hanging="1440"/>
      </w:pPr>
      <w:r w:rsidRPr="007B7C98">
        <w:rPr>
          <w:b/>
          <w:sz w:val="20"/>
        </w:rPr>
        <w:t xml:space="preserve">Future Plans – </w:t>
      </w:r>
      <w:r w:rsidRPr="007B7C98">
        <w:rPr>
          <w:sz w:val="18"/>
        </w:rPr>
        <w:t xml:space="preserve">Explain how pilot funding </w:t>
      </w:r>
      <w:r w:rsidRPr="007B7C98">
        <w:rPr>
          <w:rFonts w:cs="Arial"/>
          <w:sz w:val="18"/>
        </w:rPr>
        <w:t xml:space="preserve">will be used for conducting research activities that will lead to future </w:t>
      </w:r>
      <w:r w:rsidR="00A02AFF" w:rsidRPr="007B7C98">
        <w:rPr>
          <w:rFonts w:cs="Arial"/>
          <w:sz w:val="18"/>
        </w:rPr>
        <w:t xml:space="preserve">Translational and Clinical Pilot (TCP) Award, similar award at one of the partner institutions, or </w:t>
      </w:r>
      <w:r w:rsidRPr="007B7C98">
        <w:rPr>
          <w:rFonts w:cs="Arial"/>
          <w:sz w:val="18"/>
        </w:rPr>
        <w:t>extramural grant funding (i.e. NIH, NSF) and ultimately to tangible clinical improvements.</w:t>
      </w:r>
      <w:r>
        <w:rPr>
          <w:rFonts w:cs="Arial"/>
          <w:sz w:val="18"/>
        </w:rPr>
        <w:t xml:space="preserve"> </w:t>
      </w: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675"/>
      </w:tblGrid>
      <w:tr w:rsidR="00B5673F" w14:paraId="0EA15750" w14:textId="77777777">
        <w:tc>
          <w:tcPr>
            <w:tcW w:w="10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8C04CF" w14:textId="77777777" w:rsidR="00B5673F" w:rsidRDefault="00B5673F">
            <w:pPr>
              <w:spacing w:line="100" w:lineRule="atLeast"/>
            </w:pPr>
          </w:p>
        </w:tc>
      </w:tr>
    </w:tbl>
    <w:p w14:paraId="5E9F50EE" w14:textId="77777777" w:rsidR="006900C3" w:rsidRDefault="006900C3">
      <w:pPr>
        <w:spacing w:line="100" w:lineRule="atLeast"/>
      </w:pPr>
    </w:p>
    <w:p w14:paraId="20F0B57F" w14:textId="77777777" w:rsidR="006900C3" w:rsidRDefault="006900C3" w:rsidP="00DD1A37">
      <w:pPr>
        <w:pStyle w:val="BodyText"/>
      </w:pPr>
    </w:p>
    <w:sectPr w:rsidR="006900C3" w:rsidSect="00155056">
      <w:footerReference w:type="even" r:id="rId9"/>
      <w:footerReference w:type="default" r:id="rId10"/>
      <w:pgSz w:w="12240" w:h="15840"/>
      <w:pgMar w:top="720" w:right="720" w:bottom="777" w:left="720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993FF" w14:textId="77777777" w:rsidR="00F524BC" w:rsidRDefault="00F524BC">
      <w:pPr>
        <w:spacing w:line="240" w:lineRule="auto"/>
      </w:pPr>
      <w:r>
        <w:separator/>
      </w:r>
    </w:p>
  </w:endnote>
  <w:endnote w:type="continuationSeparator" w:id="0">
    <w:p w14:paraId="079D2B71" w14:textId="77777777" w:rsidR="00F524BC" w:rsidRDefault="00F524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61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FFB9E" w14:textId="77777777" w:rsidR="00B5673F" w:rsidRDefault="00B5673F">
    <w:pPr>
      <w:pStyle w:val="Footer"/>
      <w:ind w:right="360"/>
    </w:pPr>
    <w:r>
      <w:fldChar w:fldCharType="begin"/>
    </w:r>
    <w:r>
      <w:instrText xml:space="preserve"> PAGE </w:instrText>
    </w:r>
    <w:r>
      <w:fldChar w:fldCharType="separate"/>
    </w:r>
    <w:r w:rsidR="000F094D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B217E" w14:textId="555A03DF" w:rsidR="00B5673F" w:rsidRPr="00155056" w:rsidRDefault="00155056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>10/</w:t>
    </w:r>
    <w:r w:rsidR="00BD791E">
      <w:rPr>
        <w:i/>
        <w:sz w:val="16"/>
        <w:szCs w:val="16"/>
      </w:rPr>
      <w:t>2</w:t>
    </w:r>
    <w:r w:rsidR="0099788B">
      <w:rPr>
        <w:i/>
        <w:sz w:val="16"/>
        <w:szCs w:val="16"/>
      </w:rPr>
      <w:t>6</w:t>
    </w:r>
    <w:r w:rsidR="00C162E4" w:rsidRPr="00155056">
      <w:rPr>
        <w:i/>
        <w:sz w:val="16"/>
        <w:szCs w:val="16"/>
      </w:rPr>
      <w:t>/2020</w:t>
    </w:r>
    <w:r w:rsidR="00B5673F" w:rsidRPr="00155056">
      <w:rPr>
        <w:i/>
        <w:sz w:val="16"/>
        <w:szCs w:val="16"/>
      </w:rPr>
      <w:tab/>
    </w:r>
    <w:r w:rsidR="00B5673F" w:rsidRPr="00155056">
      <w:rPr>
        <w:i/>
        <w:sz w:val="16"/>
        <w:szCs w:val="16"/>
      </w:rPr>
      <w:tab/>
    </w:r>
    <w:r w:rsidR="00B5673F" w:rsidRPr="00155056">
      <w:rPr>
        <w:i/>
        <w:sz w:val="16"/>
        <w:szCs w:val="16"/>
      </w:rPr>
      <w:tab/>
      <w:t xml:space="preserve">Page </w:t>
    </w:r>
    <w:r w:rsidR="00B5673F" w:rsidRPr="00155056">
      <w:rPr>
        <w:i/>
        <w:sz w:val="16"/>
        <w:szCs w:val="16"/>
      </w:rPr>
      <w:fldChar w:fldCharType="begin"/>
    </w:r>
    <w:r w:rsidR="00B5673F" w:rsidRPr="00155056">
      <w:rPr>
        <w:i/>
        <w:sz w:val="16"/>
        <w:szCs w:val="16"/>
      </w:rPr>
      <w:instrText xml:space="preserve"> PAGE </w:instrText>
    </w:r>
    <w:r w:rsidR="00B5673F" w:rsidRPr="00155056">
      <w:rPr>
        <w:i/>
        <w:sz w:val="16"/>
        <w:szCs w:val="16"/>
      </w:rPr>
      <w:fldChar w:fldCharType="separate"/>
    </w:r>
    <w:r w:rsidR="000F094D" w:rsidRPr="00155056">
      <w:rPr>
        <w:i/>
        <w:noProof/>
        <w:sz w:val="16"/>
        <w:szCs w:val="16"/>
      </w:rPr>
      <w:t>5</w:t>
    </w:r>
    <w:r w:rsidR="00B5673F" w:rsidRPr="00155056">
      <w:rPr>
        <w:i/>
        <w:sz w:val="16"/>
        <w:szCs w:val="16"/>
      </w:rPr>
      <w:fldChar w:fldCharType="end"/>
    </w:r>
    <w:r w:rsidR="00B5673F" w:rsidRPr="00155056">
      <w:rPr>
        <w:i/>
        <w:sz w:val="16"/>
        <w:szCs w:val="16"/>
      </w:rPr>
      <w:t xml:space="preserve"> of </w:t>
    </w:r>
    <w:r w:rsidR="00B5673F" w:rsidRPr="00155056">
      <w:rPr>
        <w:i/>
        <w:sz w:val="16"/>
        <w:szCs w:val="16"/>
      </w:rPr>
      <w:fldChar w:fldCharType="begin"/>
    </w:r>
    <w:r w:rsidR="00B5673F" w:rsidRPr="00155056">
      <w:rPr>
        <w:i/>
        <w:sz w:val="16"/>
        <w:szCs w:val="16"/>
      </w:rPr>
      <w:instrText xml:space="preserve"> NUMPAGES </w:instrText>
    </w:r>
    <w:r w:rsidR="00B5673F" w:rsidRPr="00155056">
      <w:rPr>
        <w:i/>
        <w:sz w:val="16"/>
        <w:szCs w:val="16"/>
      </w:rPr>
      <w:fldChar w:fldCharType="separate"/>
    </w:r>
    <w:r w:rsidR="000F094D" w:rsidRPr="00155056">
      <w:rPr>
        <w:i/>
        <w:noProof/>
        <w:sz w:val="16"/>
        <w:szCs w:val="16"/>
      </w:rPr>
      <w:t>7</w:t>
    </w:r>
    <w:r w:rsidR="00B5673F" w:rsidRPr="00155056">
      <w:rPr>
        <w:i/>
        <w:sz w:val="16"/>
        <w:szCs w:val="16"/>
      </w:rPr>
      <w:fldChar w:fldCharType="end"/>
    </w:r>
  </w:p>
  <w:p w14:paraId="70E091DF" w14:textId="77777777" w:rsidR="00B5673F" w:rsidRPr="00155056" w:rsidRDefault="00B5673F">
    <w:pPr>
      <w:pStyle w:val="Footer"/>
      <w:ind w:right="360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F865A" w14:textId="77777777" w:rsidR="00F524BC" w:rsidRDefault="00F524BC">
      <w:pPr>
        <w:spacing w:line="240" w:lineRule="auto"/>
      </w:pPr>
      <w:r>
        <w:separator/>
      </w:r>
    </w:p>
  </w:footnote>
  <w:footnote w:type="continuationSeparator" w:id="0">
    <w:p w14:paraId="7B4212ED" w14:textId="77777777" w:rsidR="00F524BC" w:rsidRDefault="00F524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41E2E4E"/>
    <w:multiLevelType w:val="hybridMultilevel"/>
    <w:tmpl w:val="4178F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10072"/>
    <w:multiLevelType w:val="hybridMultilevel"/>
    <w:tmpl w:val="A70295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6010E6"/>
    <w:multiLevelType w:val="hybridMultilevel"/>
    <w:tmpl w:val="F210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126F8"/>
    <w:multiLevelType w:val="hybridMultilevel"/>
    <w:tmpl w:val="62E8B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1771E"/>
    <w:multiLevelType w:val="hybridMultilevel"/>
    <w:tmpl w:val="2A3A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D7C"/>
    <w:rsid w:val="00041EBA"/>
    <w:rsid w:val="000554EA"/>
    <w:rsid w:val="00071A16"/>
    <w:rsid w:val="000F094D"/>
    <w:rsid w:val="00117820"/>
    <w:rsid w:val="001340F3"/>
    <w:rsid w:val="00155056"/>
    <w:rsid w:val="00183E5C"/>
    <w:rsid w:val="001A4C6C"/>
    <w:rsid w:val="001B13A3"/>
    <w:rsid w:val="001F24F2"/>
    <w:rsid w:val="002015B0"/>
    <w:rsid w:val="002E2935"/>
    <w:rsid w:val="00305545"/>
    <w:rsid w:val="00330109"/>
    <w:rsid w:val="00332796"/>
    <w:rsid w:val="00340406"/>
    <w:rsid w:val="003443A7"/>
    <w:rsid w:val="00356578"/>
    <w:rsid w:val="0036727F"/>
    <w:rsid w:val="00384D7C"/>
    <w:rsid w:val="003B2E93"/>
    <w:rsid w:val="003F473D"/>
    <w:rsid w:val="00403B78"/>
    <w:rsid w:val="0043286E"/>
    <w:rsid w:val="00474380"/>
    <w:rsid w:val="004A4294"/>
    <w:rsid w:val="004E7990"/>
    <w:rsid w:val="00507716"/>
    <w:rsid w:val="00510076"/>
    <w:rsid w:val="0054426D"/>
    <w:rsid w:val="00556FDF"/>
    <w:rsid w:val="005A50CD"/>
    <w:rsid w:val="005E359A"/>
    <w:rsid w:val="005F2E1E"/>
    <w:rsid w:val="00614942"/>
    <w:rsid w:val="00626049"/>
    <w:rsid w:val="0065655D"/>
    <w:rsid w:val="006900C3"/>
    <w:rsid w:val="006A62CE"/>
    <w:rsid w:val="006B55DF"/>
    <w:rsid w:val="006D5ADF"/>
    <w:rsid w:val="006F5B36"/>
    <w:rsid w:val="00760BF2"/>
    <w:rsid w:val="00781E4C"/>
    <w:rsid w:val="007B24FC"/>
    <w:rsid w:val="007B7C98"/>
    <w:rsid w:val="007E1761"/>
    <w:rsid w:val="007F3505"/>
    <w:rsid w:val="008151FF"/>
    <w:rsid w:val="00815AC4"/>
    <w:rsid w:val="00815D40"/>
    <w:rsid w:val="008D360D"/>
    <w:rsid w:val="008D7C0D"/>
    <w:rsid w:val="00902B18"/>
    <w:rsid w:val="00965DB5"/>
    <w:rsid w:val="0099788B"/>
    <w:rsid w:val="009D7023"/>
    <w:rsid w:val="009E0F22"/>
    <w:rsid w:val="00A02AFF"/>
    <w:rsid w:val="00A742CD"/>
    <w:rsid w:val="00AE561F"/>
    <w:rsid w:val="00AF6795"/>
    <w:rsid w:val="00B51381"/>
    <w:rsid w:val="00B5673F"/>
    <w:rsid w:val="00B732D2"/>
    <w:rsid w:val="00BB4824"/>
    <w:rsid w:val="00BD791E"/>
    <w:rsid w:val="00C162E4"/>
    <w:rsid w:val="00CE6EA7"/>
    <w:rsid w:val="00D9079E"/>
    <w:rsid w:val="00D91F9E"/>
    <w:rsid w:val="00DB5D08"/>
    <w:rsid w:val="00DC4BE4"/>
    <w:rsid w:val="00DD1A37"/>
    <w:rsid w:val="00DF2607"/>
    <w:rsid w:val="00E3294E"/>
    <w:rsid w:val="00E6573D"/>
    <w:rsid w:val="00EF0A18"/>
    <w:rsid w:val="00EF4006"/>
    <w:rsid w:val="00F00117"/>
    <w:rsid w:val="00F524BC"/>
    <w:rsid w:val="00F60F9C"/>
    <w:rsid w:val="00F80512"/>
    <w:rsid w:val="00F9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."/>
  <w:listSeparator w:val=","/>
  <w14:docId w14:val="57A889F0"/>
  <w15:chartTrackingRefBased/>
  <w15:docId w15:val="{DFE1A2BB-3EE8-476E-8877-4F83201B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76" w:lineRule="auto"/>
    </w:pPr>
    <w:rPr>
      <w:rFonts w:ascii="Arial" w:eastAsia="SimSun" w:hAnsi="Arial" w:cs="font461"/>
      <w:sz w:val="22"/>
      <w:szCs w:val="22"/>
      <w:lang w:eastAsia="ar-SA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1"/>
      </w:numPr>
      <w:spacing w:line="100" w:lineRule="atLeast"/>
      <w:outlineLvl w:val="0"/>
    </w:pPr>
    <w:rPr>
      <w:b/>
      <w:bCs/>
      <w:color w:val="000000"/>
      <w:spacing w:val="-10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Arial" w:hAnsi="Arial" w:cs="font461"/>
      <w:b/>
      <w:bCs/>
      <w:color w:val="000000"/>
      <w:spacing w:val="-10"/>
      <w:sz w:val="36"/>
      <w:szCs w:val="28"/>
    </w:rPr>
  </w:style>
  <w:style w:type="character" w:customStyle="1" w:styleId="apple-converted-space">
    <w:name w:val="apple-converted-space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BodyTextChar">
    <w:name w:val="Body Text Char"/>
    <w:rPr>
      <w:rFonts w:ascii="Arial" w:eastAsia="Times New Roman" w:hAnsi="Arial" w:cs="Times New Roman"/>
      <w:iCs/>
      <w:szCs w:val="24"/>
    </w:rPr>
  </w:style>
  <w:style w:type="character" w:customStyle="1" w:styleId="SubheadinParagraph">
    <w:name w:val="Subhead in Paragraph"/>
    <w:rPr>
      <w:rFonts w:ascii="Arial" w:hAnsi="Arial"/>
      <w:b/>
      <w:i/>
      <w:sz w:val="22"/>
      <w:u w:val="single"/>
    </w:rPr>
  </w:style>
  <w:style w:type="character" w:customStyle="1" w:styleId="FooterChar">
    <w:name w:val="Footer Char"/>
    <w:basedOn w:val="DefaultParagraphFont"/>
  </w:style>
  <w:style w:type="character" w:customStyle="1" w:styleId="PageNumber1">
    <w:name w:val="Page Number1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character" w:customStyle="1" w:styleId="HeaderChar">
    <w:name w:val="Header Char"/>
    <w:basedOn w:val="DefaultParagraphFont"/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before="120" w:after="120" w:line="100" w:lineRule="atLeast"/>
    </w:pPr>
    <w:rPr>
      <w:rFonts w:eastAsia="Times New Roman" w:cs="Times New Roman"/>
      <w:iCs/>
      <w:szCs w:val="24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Spacing">
    <w:name w:val="No Spacing"/>
    <w:qFormat/>
    <w:pPr>
      <w:suppressAutoHyphens/>
      <w:spacing w:line="100" w:lineRule="atLeast"/>
    </w:pPr>
    <w:rPr>
      <w:rFonts w:ascii="Arial" w:eastAsia="SimSun" w:hAnsi="Arial" w:cs="font461"/>
      <w:sz w:val="22"/>
      <w:szCs w:val="22"/>
      <w:lang w:eastAsia="ar-SA"/>
    </w:rPr>
  </w:style>
  <w:style w:type="paragraph" w:styleId="ListBullet">
    <w:name w:val="List Bullet"/>
    <w:basedOn w:val="BodyText"/>
    <w:pPr>
      <w:tabs>
        <w:tab w:val="left" w:pos="360"/>
      </w:tabs>
      <w:spacing w:line="240" w:lineRule="atLeast"/>
    </w:pPr>
    <w:rPr>
      <w:rFonts w:eastAsia="Arial Unicode MS"/>
      <w:iCs w:val="0"/>
      <w:szCs w:val="20"/>
    </w:r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  <w:spacing w:line="100" w:lineRule="atLeast"/>
    </w:pPr>
  </w:style>
  <w:style w:type="paragraph" w:styleId="ListParagraph">
    <w:name w:val="List Paragraph"/>
    <w:basedOn w:val="Normal"/>
    <w:qFormat/>
    <w:pPr>
      <w:ind w:left="720"/>
    </w:p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  <w:spacing w:line="100" w:lineRule="atLeast"/>
    </w:pPr>
  </w:style>
  <w:style w:type="paragraph" w:customStyle="1" w:styleId="CommentText1">
    <w:name w:val="Comment Text1"/>
    <w:basedOn w:val="Normal"/>
    <w:pPr>
      <w:spacing w:line="100" w:lineRule="atLeast"/>
    </w:pPr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styleId="BalloonText">
    <w:name w:val="Balloon Text"/>
    <w:basedOn w:val="Normal"/>
    <w:pPr>
      <w:spacing w:line="100" w:lineRule="atLeast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02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6B5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si.mcw.edu/investigato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8E85A-E280-4298-99CE-155DB3EED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Links>
    <vt:vector size="6" baseType="variant">
      <vt:variant>
        <vt:i4>2228326</vt:i4>
      </vt:variant>
      <vt:variant>
        <vt:i4>0</vt:i4>
      </vt:variant>
      <vt:variant>
        <vt:i4>0</vt:i4>
      </vt:variant>
      <vt:variant>
        <vt:i4>5</vt:i4>
      </vt:variant>
      <vt:variant>
        <vt:lpwstr>https://ctsi.mcw.edu/investigator/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Taylor</dc:creator>
  <cp:keywords/>
  <cp:lastModifiedBy>McCoy, Renee</cp:lastModifiedBy>
  <cp:revision>7</cp:revision>
  <cp:lastPrinted>2018-05-03T00:26:00Z</cp:lastPrinted>
  <dcterms:created xsi:type="dcterms:W3CDTF">2020-10-20T21:48:00Z</dcterms:created>
  <dcterms:modified xsi:type="dcterms:W3CDTF">2020-10-26T22:25:00Z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