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FAA2" w14:textId="77777777" w:rsidR="00155D6B" w:rsidRPr="00155D6B" w:rsidRDefault="00155D6B" w:rsidP="00155D6B">
      <w:pPr>
        <w:pStyle w:val="Heading1"/>
        <w:pBdr>
          <w:bottom w:val="double" w:sz="1" w:space="1" w:color="808080"/>
        </w:pBdr>
      </w:pPr>
      <w:r>
        <w:t>Clinical &amp; Translational Science Institute of Southeast Wisconsin</w:t>
      </w:r>
    </w:p>
    <w:p w14:paraId="056CEEB9" w14:textId="77777777" w:rsidR="00155D6B" w:rsidRDefault="00B5673F" w:rsidP="00155D6B">
      <w:pPr>
        <w:pStyle w:val="Heading1"/>
        <w:pBdr>
          <w:bottom w:val="double" w:sz="1" w:space="1" w:color="808080"/>
        </w:pBdr>
      </w:pPr>
      <w:r>
        <w:t>20</w:t>
      </w:r>
      <w:r w:rsidR="00F80512">
        <w:t>2</w:t>
      </w:r>
      <w:r w:rsidR="00155D6B">
        <w:t>5</w:t>
      </w:r>
      <w:r>
        <w:t xml:space="preserve"> </w:t>
      </w:r>
      <w:r w:rsidR="00D321F0" w:rsidRPr="00D321F0">
        <w:t xml:space="preserve">Pilot Award to Advance Translational Science </w:t>
      </w:r>
      <w:r>
        <w:t>Proposal Form</w:t>
      </w:r>
    </w:p>
    <w:p w14:paraId="3F0EE8D4" w14:textId="77777777" w:rsidR="00B5673F" w:rsidRDefault="00B5673F">
      <w:pPr>
        <w:spacing w:line="100" w:lineRule="atLeast"/>
        <w:rPr>
          <w:b/>
        </w:rPr>
      </w:pPr>
    </w:p>
    <w:p w14:paraId="3A06DAA4" w14:textId="77777777" w:rsidR="00B5673F" w:rsidRDefault="00B5673F">
      <w:pPr>
        <w:spacing w:line="100" w:lineRule="atLeast"/>
        <w:rPr>
          <w:b/>
        </w:rPr>
      </w:pPr>
    </w:p>
    <w:tbl>
      <w:tblPr>
        <w:tblW w:w="10833" w:type="dxa"/>
        <w:tblInd w:w="11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390"/>
        <w:gridCol w:w="7443"/>
      </w:tblGrid>
      <w:tr w:rsidR="00B5673F" w14:paraId="4B3F11A5" w14:textId="77777777" w:rsidTr="00DB5D08">
        <w:trPr>
          <w:trHeight w:val="432"/>
        </w:trPr>
        <w:tc>
          <w:tcPr>
            <w:tcW w:w="10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</w:tcPr>
          <w:p w14:paraId="33FEA650" w14:textId="77777777" w:rsidR="00B5673F" w:rsidRDefault="00B5673F">
            <w:pPr>
              <w:spacing w:before="80" w:line="100" w:lineRule="atLeast"/>
            </w:pPr>
            <w:r>
              <w:rPr>
                <w:b/>
              </w:rPr>
              <w:t>PRO</w:t>
            </w:r>
            <w:r w:rsidR="00155D6B">
              <w:rPr>
                <w:b/>
              </w:rPr>
              <w:t>POSAL</w:t>
            </w:r>
            <w:r>
              <w:rPr>
                <w:b/>
              </w:rPr>
              <w:t xml:space="preserve"> TITLE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(enter in field below)</w:t>
            </w:r>
          </w:p>
        </w:tc>
      </w:tr>
      <w:tr w:rsidR="00B5673F" w14:paraId="5F4FC358" w14:textId="77777777" w:rsidTr="00DB5D08">
        <w:trPr>
          <w:trHeight w:val="432"/>
        </w:trPr>
        <w:tc>
          <w:tcPr>
            <w:tcW w:w="10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4C4D3" w14:textId="77777777" w:rsidR="00B5673F" w:rsidRDefault="00B5673F">
            <w:pPr>
              <w:spacing w:line="100" w:lineRule="atLeast"/>
            </w:pPr>
          </w:p>
        </w:tc>
      </w:tr>
      <w:tr w:rsidR="00B5673F" w14:paraId="734397E7" w14:textId="77777777" w:rsidTr="00DB5D08">
        <w:trPr>
          <w:trHeight w:val="432"/>
        </w:trPr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</w:tcPr>
          <w:p w14:paraId="1205E801" w14:textId="47FDE1CF" w:rsidR="00B5673F" w:rsidRDefault="00452019">
            <w:pPr>
              <w:spacing w:before="80" w:line="100" w:lineRule="atLeast"/>
            </w:pPr>
            <w:r>
              <w:rPr>
                <w:b/>
              </w:rPr>
              <w:t xml:space="preserve">Lead </w:t>
            </w:r>
            <w:r w:rsidR="00B5673F">
              <w:rPr>
                <w:b/>
              </w:rPr>
              <w:t>PI N</w:t>
            </w:r>
            <w:r w:rsidR="00E96552">
              <w:rPr>
                <w:b/>
              </w:rPr>
              <w:t>ame</w:t>
            </w:r>
            <w:r w:rsidR="00B5673F">
              <w:rPr>
                <w:b/>
                <w:sz w:val="18"/>
                <w:szCs w:val="18"/>
              </w:rPr>
              <w:t xml:space="preserve"> </w:t>
            </w:r>
            <w:r w:rsidR="00E96552">
              <w:rPr>
                <w:b/>
              </w:rPr>
              <w:t>and Institution</w:t>
            </w:r>
          </w:p>
        </w:tc>
        <w:tc>
          <w:tcPr>
            <w:tcW w:w="7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22A76" w14:textId="77777777" w:rsidR="00B5673F" w:rsidRDefault="00B5673F">
            <w:pPr>
              <w:spacing w:line="100" w:lineRule="atLeast"/>
            </w:pPr>
          </w:p>
        </w:tc>
      </w:tr>
      <w:tr w:rsidR="00B5673F" w14:paraId="5FF02FA9" w14:textId="77777777" w:rsidTr="00DB5D08">
        <w:trPr>
          <w:trHeight w:val="432"/>
        </w:trPr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</w:tcPr>
          <w:p w14:paraId="03276B1D" w14:textId="77777777" w:rsidR="00B5673F" w:rsidRDefault="00B5673F">
            <w:pPr>
              <w:spacing w:line="100" w:lineRule="atLeast"/>
            </w:pPr>
            <w:r>
              <w:rPr>
                <w:b/>
              </w:rPr>
              <w:t>Other PI</w:t>
            </w:r>
            <w:r w:rsidR="00D6468E">
              <w:rPr>
                <w:b/>
              </w:rPr>
              <w:t>/multiple-PI</w:t>
            </w:r>
            <w:r>
              <w:rPr>
                <w:b/>
              </w:rPr>
              <w:t xml:space="preserve"> N</w:t>
            </w:r>
            <w:r w:rsidR="00134C95">
              <w:rPr>
                <w:b/>
              </w:rPr>
              <w:t>ame</w:t>
            </w:r>
            <w:r>
              <w:rPr>
                <w:b/>
              </w:rPr>
              <w:t>(s)</w:t>
            </w:r>
            <w:r w:rsidR="00846283">
              <w:rPr>
                <w:b/>
              </w:rPr>
              <w:t xml:space="preserve"> and Institution</w:t>
            </w:r>
            <w:r w:rsidR="00134C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4E41F" w14:textId="77777777" w:rsidR="00B5673F" w:rsidRDefault="00B5673F">
            <w:pPr>
              <w:spacing w:line="100" w:lineRule="atLeast"/>
            </w:pPr>
          </w:p>
        </w:tc>
      </w:tr>
      <w:tr w:rsidR="00134C95" w14:paraId="53A9F7A2" w14:textId="77777777" w:rsidTr="00DB5D08">
        <w:trPr>
          <w:trHeight w:val="432"/>
        </w:trPr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</w:tcPr>
          <w:p w14:paraId="1C61524B" w14:textId="77777777" w:rsidR="00134C95" w:rsidRDefault="00134C95">
            <w:pPr>
              <w:spacing w:line="100" w:lineRule="atLeast"/>
              <w:rPr>
                <w:b/>
              </w:rPr>
            </w:pPr>
            <w:r w:rsidRPr="00507C5A">
              <w:rPr>
                <w:b/>
              </w:rPr>
              <w:t>Co-Investigator Name(s) and Institution</w:t>
            </w:r>
          </w:p>
        </w:tc>
        <w:tc>
          <w:tcPr>
            <w:tcW w:w="7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ED04D" w14:textId="77777777" w:rsidR="00134C95" w:rsidRDefault="00134C95">
            <w:pPr>
              <w:spacing w:line="100" w:lineRule="atLeast"/>
            </w:pPr>
          </w:p>
        </w:tc>
      </w:tr>
    </w:tbl>
    <w:p w14:paraId="3A8DDDA4" w14:textId="77777777" w:rsidR="00B5673F" w:rsidRDefault="00B5673F">
      <w:pPr>
        <w:rPr>
          <w:rFonts w:cs="Arial"/>
        </w:rPr>
      </w:pPr>
    </w:p>
    <w:p w14:paraId="6F7CA39C" w14:textId="77777777" w:rsidR="00B5673F" w:rsidRDefault="00B5673F">
      <w:pPr>
        <w:rPr>
          <w:rFonts w:cs="Arial"/>
        </w:rPr>
      </w:pPr>
    </w:p>
    <w:p w14:paraId="1B9D7902" w14:textId="77777777" w:rsidR="00B5673F" w:rsidRDefault="00B5673F">
      <w:pPr>
        <w:rPr>
          <w:rFonts w:cs="Arial"/>
        </w:rPr>
      </w:pPr>
      <w:r>
        <w:rPr>
          <w:rFonts w:cs="Arial"/>
        </w:rPr>
        <w:t>INSTRUCTIONS:</w:t>
      </w:r>
    </w:p>
    <w:p w14:paraId="0337F368" w14:textId="77777777" w:rsidR="00B5673F" w:rsidRDefault="00B5673F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Please do not remove or reduce instructions, headers, or footers as these are beneficial to reviewers and allow us to maintain fairness among all applicants.</w:t>
      </w:r>
    </w:p>
    <w:p w14:paraId="1481A0AB" w14:textId="77777777" w:rsidR="00B5673F" w:rsidRDefault="00B5673F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Appendices are not allowed. You may reference supplementary documents and include the phrase “</w:t>
      </w:r>
      <w:r>
        <w:rPr>
          <w:rFonts w:cs="Arial"/>
          <w:i/>
        </w:rPr>
        <w:t>Available upon request</w:t>
      </w:r>
      <w:r>
        <w:rPr>
          <w:rFonts w:cs="Arial"/>
        </w:rPr>
        <w:t>.”</w:t>
      </w:r>
    </w:p>
    <w:p w14:paraId="4BFD8954" w14:textId="77777777" w:rsidR="00B5673F" w:rsidRDefault="00B5673F">
      <w:pPr>
        <w:pStyle w:val="ListParagraph"/>
        <w:numPr>
          <w:ilvl w:val="0"/>
          <w:numId w:val="4"/>
        </w:numPr>
      </w:pPr>
      <w:r>
        <w:rPr>
          <w:rFonts w:cs="Arial"/>
        </w:rPr>
        <w:t>Please adhere to the following r</w:t>
      </w:r>
      <w:r>
        <w:t>equired format:</w:t>
      </w:r>
    </w:p>
    <w:p w14:paraId="588A37C0" w14:textId="77777777" w:rsidR="00B5673F" w:rsidRDefault="00B5673F">
      <w:pPr>
        <w:pStyle w:val="ListParagraph"/>
        <w:numPr>
          <w:ilvl w:val="1"/>
          <w:numId w:val="4"/>
        </w:numPr>
      </w:pPr>
      <w:r>
        <w:t>Margins: 0.5”</w:t>
      </w:r>
    </w:p>
    <w:p w14:paraId="4989B197" w14:textId="77777777" w:rsidR="00B5673F" w:rsidRDefault="00B5673F">
      <w:pPr>
        <w:pStyle w:val="ListParagraph"/>
        <w:numPr>
          <w:ilvl w:val="1"/>
          <w:numId w:val="4"/>
        </w:numPr>
        <w:rPr>
          <w:rFonts w:cs="Arial"/>
        </w:rPr>
      </w:pPr>
      <w:r>
        <w:t>Font: Arial 11pt regular</w:t>
      </w:r>
    </w:p>
    <w:p w14:paraId="426EDCD3" w14:textId="77777777" w:rsidR="00B5673F" w:rsidRDefault="00B5673F">
      <w:pPr>
        <w:rPr>
          <w:rFonts w:cs="Arial"/>
        </w:rPr>
      </w:pPr>
    </w:p>
    <w:p w14:paraId="321A64DE" w14:textId="77777777" w:rsidR="00B5673F" w:rsidRDefault="00B5673F">
      <w:pPr>
        <w:rPr>
          <w:rFonts w:cs="Arial"/>
        </w:rPr>
      </w:pPr>
      <w:r>
        <w:rPr>
          <w:rFonts w:cs="Arial"/>
          <w:i/>
        </w:rPr>
        <w:t xml:space="preserve">Please </w:t>
      </w:r>
      <w:proofErr w:type="gramStart"/>
      <w:r>
        <w:rPr>
          <w:rFonts w:cs="Arial"/>
          <w:i/>
        </w:rPr>
        <w:t>continue on</w:t>
      </w:r>
      <w:proofErr w:type="gramEnd"/>
      <w:r>
        <w:rPr>
          <w:rFonts w:cs="Arial"/>
          <w:i/>
        </w:rPr>
        <w:t xml:space="preserve"> next page</w:t>
      </w:r>
      <w:r w:rsidR="00943892">
        <w:rPr>
          <w:rFonts w:cs="Arial"/>
          <w:i/>
        </w:rPr>
        <w:t>.</w:t>
      </w:r>
    </w:p>
    <w:p w14:paraId="399C66CD" w14:textId="77777777" w:rsidR="00B5673F" w:rsidRDefault="00B5673F">
      <w:pPr>
        <w:rPr>
          <w:rFonts w:cs="Arial"/>
        </w:rPr>
      </w:pPr>
    </w:p>
    <w:p w14:paraId="40208B42" w14:textId="77777777" w:rsidR="00B5673F" w:rsidRDefault="00B5673F">
      <w:pPr>
        <w:spacing w:after="200"/>
        <w:rPr>
          <w:rFonts w:cs="Arial"/>
          <w:b/>
          <w:sz w:val="32"/>
          <w:szCs w:val="32"/>
        </w:rPr>
      </w:pPr>
    </w:p>
    <w:p w14:paraId="3B8B3313" w14:textId="77777777" w:rsidR="00155D6B" w:rsidRPr="00155D6B" w:rsidRDefault="00155D6B" w:rsidP="00155D6B">
      <w:pPr>
        <w:rPr>
          <w:rFonts w:cs="Arial"/>
          <w:sz w:val="32"/>
          <w:szCs w:val="32"/>
        </w:rPr>
      </w:pPr>
    </w:p>
    <w:p w14:paraId="66334068" w14:textId="77777777" w:rsidR="00155D6B" w:rsidRPr="00155D6B" w:rsidRDefault="00155D6B" w:rsidP="00155D6B"/>
    <w:p w14:paraId="573AD42F" w14:textId="77777777" w:rsidR="00155D6B" w:rsidRPr="00155D6B" w:rsidRDefault="00155D6B" w:rsidP="00155D6B"/>
    <w:p w14:paraId="06EAF954" w14:textId="77777777" w:rsidR="00155D6B" w:rsidRPr="00155D6B" w:rsidRDefault="00155D6B" w:rsidP="00155D6B"/>
    <w:p w14:paraId="7F6BAE5B" w14:textId="77777777" w:rsidR="00155D6B" w:rsidRPr="00155D6B" w:rsidRDefault="00155D6B" w:rsidP="00155D6B"/>
    <w:p w14:paraId="610CC4A7" w14:textId="77777777" w:rsidR="00155D6B" w:rsidRPr="00155D6B" w:rsidRDefault="00155D6B" w:rsidP="00155D6B"/>
    <w:p w14:paraId="41E13494" w14:textId="77777777" w:rsidR="00155D6B" w:rsidRPr="00155D6B" w:rsidRDefault="00155D6B" w:rsidP="00155D6B"/>
    <w:p w14:paraId="77AAD98B" w14:textId="77777777" w:rsidR="00155D6B" w:rsidRPr="00155D6B" w:rsidRDefault="00155D6B" w:rsidP="00155D6B"/>
    <w:p w14:paraId="7068AA25" w14:textId="77777777" w:rsidR="00155D6B" w:rsidRPr="00155D6B" w:rsidRDefault="00155D6B" w:rsidP="00155D6B"/>
    <w:p w14:paraId="7A5448FF" w14:textId="77777777" w:rsidR="00155D6B" w:rsidRPr="00155D6B" w:rsidRDefault="00155D6B" w:rsidP="00155D6B"/>
    <w:p w14:paraId="0E814CB6" w14:textId="77777777" w:rsidR="00155D6B" w:rsidRPr="00155D6B" w:rsidRDefault="00155D6B" w:rsidP="00155D6B"/>
    <w:p w14:paraId="11688F27" w14:textId="77777777" w:rsidR="00155D6B" w:rsidRPr="00155D6B" w:rsidRDefault="00155D6B" w:rsidP="00155D6B"/>
    <w:p w14:paraId="73488503" w14:textId="77777777" w:rsidR="00155D6B" w:rsidRPr="00155D6B" w:rsidRDefault="00155D6B" w:rsidP="00155D6B">
      <w:pPr>
        <w:sectPr w:rsidR="00155D6B" w:rsidRPr="00155D6B" w:rsidSect="007C7D88">
          <w:footerReference w:type="even" r:id="rId11"/>
          <w:footerReference w:type="default" r:id="rId12"/>
          <w:pgSz w:w="12240" w:h="15840" w:code="1"/>
          <w:pgMar w:top="720" w:right="720" w:bottom="778" w:left="720" w:header="720" w:footer="720" w:gutter="0"/>
          <w:cols w:space="720"/>
          <w:docGrid w:linePitch="360" w:charSpace="-2049"/>
        </w:sectPr>
      </w:pPr>
    </w:p>
    <w:p w14:paraId="4023A69F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lastRenderedPageBreak/>
        <w:t>Project Summary</w:t>
      </w:r>
      <w:r>
        <w:rPr>
          <w:rFonts w:cs="Arial"/>
          <w:sz w:val="28"/>
        </w:rPr>
        <w:t xml:space="preserve"> (limit - 1 page)</w:t>
      </w:r>
    </w:p>
    <w:p w14:paraId="32BBF635" w14:textId="77777777" w:rsidR="00B5673F" w:rsidRDefault="00B5673F">
      <w:pPr>
        <w:spacing w:before="80" w:after="120" w:line="100" w:lineRule="atLeast"/>
      </w:pPr>
      <w:r>
        <w:rPr>
          <w:rFonts w:cs="Arial"/>
          <w:sz w:val="20"/>
          <w:szCs w:val="20"/>
        </w:rPr>
        <w:t xml:space="preserve">Provide a project summary which includes the significance, aims and methods of the </w:t>
      </w:r>
      <w:hyperlink r:id="rId13" w:history="1">
        <w:r w:rsidR="00507C5A" w:rsidRPr="00D145CC">
          <w:rPr>
            <w:rStyle w:val="Hyperlink"/>
            <w:rFonts w:cs="Arial"/>
            <w:sz w:val="20"/>
            <w:szCs w:val="20"/>
          </w:rPr>
          <w:t>Translational Science</w:t>
        </w:r>
      </w:hyperlink>
      <w:r w:rsidR="00507C5A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 xml:space="preserve">project, using language that is understandable to a scientifically or technically literate reader </w:t>
      </w:r>
      <w:r w:rsidRPr="00455166">
        <w:rPr>
          <w:rFonts w:cs="Arial"/>
          <w:b/>
          <w:i/>
          <w:sz w:val="20"/>
          <w:szCs w:val="20"/>
          <w:u w:val="single"/>
        </w:rPr>
        <w:t>not</w:t>
      </w:r>
      <w:r w:rsidRPr="00455166">
        <w:rPr>
          <w:rFonts w:cs="Arial"/>
          <w:b/>
          <w:sz w:val="20"/>
          <w:szCs w:val="20"/>
          <w:u w:val="single"/>
        </w:rPr>
        <w:t xml:space="preserve"> in your field</w:t>
      </w:r>
      <w:r>
        <w:rPr>
          <w:rFonts w:cs="Arial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2A4602A9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11DED" w14:textId="77777777" w:rsidR="00B5673F" w:rsidRDefault="00B5673F" w:rsidP="00455166">
            <w:pPr>
              <w:spacing w:line="240" w:lineRule="auto"/>
            </w:pPr>
          </w:p>
        </w:tc>
      </w:tr>
    </w:tbl>
    <w:p w14:paraId="5AE0E715" w14:textId="77777777" w:rsidR="00B5673F" w:rsidRDefault="00B5673F">
      <w:pPr>
        <w:spacing w:line="100" w:lineRule="atLeast"/>
        <w:rPr>
          <w:rFonts w:cs="Arial"/>
          <w:b/>
          <w:sz w:val="18"/>
          <w:szCs w:val="18"/>
        </w:rPr>
      </w:pPr>
    </w:p>
    <w:p w14:paraId="010DFABB" w14:textId="77777777" w:rsidR="00B014C0" w:rsidRPr="00B014C0" w:rsidRDefault="00B014C0" w:rsidP="00B014C0">
      <w:pPr>
        <w:rPr>
          <w:rFonts w:cs="Arial"/>
          <w:sz w:val="18"/>
          <w:szCs w:val="18"/>
        </w:rPr>
      </w:pPr>
    </w:p>
    <w:p w14:paraId="10589335" w14:textId="77777777" w:rsidR="00B014C0" w:rsidRPr="00B014C0" w:rsidRDefault="00B014C0" w:rsidP="00B014C0">
      <w:pPr>
        <w:rPr>
          <w:rFonts w:cs="Arial"/>
          <w:sz w:val="18"/>
          <w:szCs w:val="18"/>
        </w:rPr>
      </w:pPr>
    </w:p>
    <w:p w14:paraId="3113FF5E" w14:textId="77777777" w:rsidR="00B014C0" w:rsidRPr="00B014C0" w:rsidRDefault="00B014C0" w:rsidP="00B014C0">
      <w:pPr>
        <w:rPr>
          <w:rFonts w:cs="Arial"/>
          <w:sz w:val="18"/>
          <w:szCs w:val="18"/>
        </w:rPr>
      </w:pPr>
    </w:p>
    <w:p w14:paraId="67389772" w14:textId="77777777" w:rsidR="00B014C0" w:rsidRPr="00B014C0" w:rsidRDefault="00B014C0" w:rsidP="00B014C0">
      <w:pPr>
        <w:rPr>
          <w:rFonts w:cs="Arial"/>
          <w:sz w:val="18"/>
          <w:szCs w:val="18"/>
        </w:rPr>
      </w:pPr>
    </w:p>
    <w:p w14:paraId="0116CDE4" w14:textId="77777777" w:rsidR="00B014C0" w:rsidRDefault="00B014C0" w:rsidP="00B014C0">
      <w:pPr>
        <w:rPr>
          <w:rFonts w:cs="Arial"/>
          <w:b/>
          <w:sz w:val="18"/>
          <w:szCs w:val="18"/>
        </w:rPr>
      </w:pPr>
    </w:p>
    <w:p w14:paraId="62E55AF9" w14:textId="77777777" w:rsidR="00B014C0" w:rsidRPr="00B014C0" w:rsidRDefault="00B014C0" w:rsidP="00B014C0">
      <w:pPr>
        <w:ind w:firstLine="720"/>
        <w:rPr>
          <w:rFonts w:cs="Arial"/>
          <w:sz w:val="18"/>
          <w:szCs w:val="18"/>
        </w:rPr>
      </w:pPr>
    </w:p>
    <w:p w14:paraId="13DFF6AD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rFonts w:cs="Arial"/>
          <w:sz w:val="18"/>
          <w:szCs w:val="18"/>
        </w:rPr>
      </w:pPr>
      <w:r>
        <w:rPr>
          <w:rFonts w:cs="Arial"/>
          <w:sz w:val="32"/>
          <w:szCs w:val="32"/>
        </w:rPr>
        <w:lastRenderedPageBreak/>
        <w:t>Aims and Objectives</w:t>
      </w:r>
      <w:r>
        <w:rPr>
          <w:rFonts w:cs="Arial"/>
          <w:sz w:val="28"/>
        </w:rPr>
        <w:t xml:space="preserve"> (limit - 1 page) </w:t>
      </w:r>
    </w:p>
    <w:p w14:paraId="1206FF3A" w14:textId="3BCB42EA" w:rsidR="00B5673F" w:rsidRPr="005742D9" w:rsidRDefault="00B5673F">
      <w:pPr>
        <w:spacing w:line="100" w:lineRule="atLeast"/>
        <w:rPr>
          <w:rFonts w:cs="Arial"/>
          <w:bCs/>
          <w:i/>
          <w:sz w:val="18"/>
          <w:szCs w:val="18"/>
        </w:rPr>
      </w:pPr>
      <w:r w:rsidRPr="005742D9">
        <w:rPr>
          <w:rFonts w:cs="Arial"/>
          <w:sz w:val="18"/>
          <w:szCs w:val="18"/>
        </w:rPr>
        <w:t xml:space="preserve">State concisely the aims &amp; objectives of the proposed </w:t>
      </w:r>
      <w:r w:rsidR="00735DB8" w:rsidRPr="008709F2">
        <w:rPr>
          <w:rFonts w:cs="Arial"/>
          <w:sz w:val="18"/>
          <w:szCs w:val="18"/>
          <w:u w:val="single"/>
        </w:rPr>
        <w:t>translational science</w:t>
      </w:r>
      <w:r w:rsidR="00735DB8" w:rsidRPr="005742D9">
        <w:rPr>
          <w:rFonts w:cs="Arial"/>
          <w:sz w:val="18"/>
          <w:szCs w:val="18"/>
        </w:rPr>
        <w:t xml:space="preserve"> </w:t>
      </w:r>
      <w:r w:rsidR="008709F2">
        <w:rPr>
          <w:rFonts w:cs="Arial"/>
          <w:sz w:val="18"/>
          <w:szCs w:val="18"/>
        </w:rPr>
        <w:t>study</w:t>
      </w:r>
      <w:r w:rsidRPr="005742D9">
        <w:rPr>
          <w:rFonts w:cs="Arial"/>
          <w:sz w:val="18"/>
          <w:szCs w:val="18"/>
        </w:rPr>
        <w:t xml:space="preserve"> and summarize the expected outcome(s), including the impact that the results would exert</w:t>
      </w:r>
      <w:r w:rsidR="00507C5A" w:rsidRPr="005742D9">
        <w:rPr>
          <w:rFonts w:cs="Arial"/>
          <w:sz w:val="18"/>
          <w:szCs w:val="18"/>
        </w:rPr>
        <w:t xml:space="preserve">.  </w:t>
      </w:r>
      <w:r w:rsidRPr="005742D9">
        <w:rPr>
          <w:rFonts w:cs="Arial"/>
          <w:bCs/>
          <w:i/>
          <w:sz w:val="18"/>
          <w:szCs w:val="18"/>
        </w:rPr>
        <w:t>Note:</w:t>
      </w:r>
      <w:r w:rsidRPr="005742D9">
        <w:rPr>
          <w:rFonts w:cs="Arial"/>
          <w:bCs/>
          <w:sz w:val="18"/>
          <w:szCs w:val="18"/>
        </w:rPr>
        <w:t xml:space="preserve"> Each Aim must have at least one corresponding Objective. Please label as Aim 1; Objective 1; etc.</w:t>
      </w:r>
      <w:r w:rsidR="00965DB5" w:rsidRPr="005742D9">
        <w:rPr>
          <w:rFonts w:cs="Arial"/>
          <w:bCs/>
          <w:sz w:val="18"/>
          <w:szCs w:val="18"/>
        </w:rPr>
        <w:t xml:space="preserve"> </w:t>
      </w:r>
      <w:r w:rsidR="00965DB5" w:rsidRPr="005742D9">
        <w:rPr>
          <w:rFonts w:cs="Arial"/>
          <w:bCs/>
          <w:i/>
          <w:sz w:val="18"/>
          <w:szCs w:val="18"/>
        </w:rPr>
        <w:t>Applications that do not have Aims and Objectives clearly labeled will not be considered.</w:t>
      </w:r>
    </w:p>
    <w:p w14:paraId="317A0646" w14:textId="77777777" w:rsidR="00455166" w:rsidRPr="00455166" w:rsidRDefault="00455166">
      <w:pPr>
        <w:spacing w:line="100" w:lineRule="atLeas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55166" w:rsidRPr="00455166" w14:paraId="50FDCDA7" w14:textId="77777777" w:rsidTr="00C53D2A">
        <w:trPr>
          <w:trHeight w:val="602"/>
        </w:trPr>
        <w:tc>
          <w:tcPr>
            <w:tcW w:w="11016" w:type="dxa"/>
            <w:shd w:val="clear" w:color="auto" w:fill="auto"/>
          </w:tcPr>
          <w:p w14:paraId="314F79BB" w14:textId="77777777" w:rsidR="00455166" w:rsidRPr="00455166" w:rsidRDefault="00455166" w:rsidP="00C53D2A">
            <w:pPr>
              <w:spacing w:line="240" w:lineRule="auto"/>
            </w:pPr>
          </w:p>
        </w:tc>
      </w:tr>
    </w:tbl>
    <w:p w14:paraId="33C76DE3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rFonts w:eastAsia="Times New Roman" w:cs="Arial"/>
          <w:i/>
          <w:iCs/>
          <w:sz w:val="20"/>
          <w:u w:val="single"/>
        </w:rPr>
      </w:pPr>
      <w:r>
        <w:rPr>
          <w:rFonts w:cs="Arial"/>
          <w:sz w:val="32"/>
          <w:szCs w:val="32"/>
        </w:rPr>
        <w:lastRenderedPageBreak/>
        <w:t>Research Strategy</w:t>
      </w:r>
      <w:r>
        <w:rPr>
          <w:rFonts w:cs="Arial"/>
          <w:sz w:val="28"/>
        </w:rPr>
        <w:t xml:space="preserve"> (limit - </w:t>
      </w:r>
      <w:r w:rsidR="00231CBD">
        <w:rPr>
          <w:rFonts w:cs="Arial"/>
          <w:sz w:val="28"/>
        </w:rPr>
        <w:t>6</w:t>
      </w:r>
      <w:r>
        <w:rPr>
          <w:rFonts w:cs="Arial"/>
          <w:sz w:val="28"/>
        </w:rPr>
        <w:t xml:space="preserve"> pages) </w:t>
      </w:r>
      <w:r>
        <w:rPr>
          <w:rFonts w:cs="Arial"/>
          <w:sz w:val="22"/>
          <w:szCs w:val="22"/>
        </w:rPr>
        <w:t>Include the following sections</w:t>
      </w:r>
      <w:r w:rsidR="00295F8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 through </w:t>
      </w:r>
      <w:r w:rsidR="00155D6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</w:p>
    <w:p w14:paraId="04CF7EBA" w14:textId="77777777" w:rsidR="004A21C2" w:rsidRPr="00507C5A" w:rsidRDefault="00C24FCC" w:rsidP="00C24FCC">
      <w:pPr>
        <w:spacing w:line="100" w:lineRule="atLeast"/>
        <w:rPr>
          <w:rFonts w:eastAsia="Times New Roman" w:cs="Arial"/>
          <w:b/>
          <w:i/>
          <w:iCs/>
          <w:sz w:val="20"/>
          <w:u w:val="single"/>
        </w:rPr>
      </w:pPr>
      <w:bookmarkStart w:id="0" w:name="_Hlk160527440"/>
      <w:r>
        <w:rPr>
          <w:rFonts w:eastAsia="Times New Roman" w:cs="Arial"/>
          <w:b/>
          <w:i/>
          <w:iCs/>
          <w:sz w:val="20"/>
          <w:u w:val="single"/>
        </w:rPr>
        <w:t xml:space="preserve">(A) </w:t>
      </w:r>
      <w:r w:rsidR="004A21C2" w:rsidRPr="00507C5A">
        <w:rPr>
          <w:rFonts w:eastAsia="Times New Roman" w:cs="Arial"/>
          <w:b/>
          <w:i/>
          <w:iCs/>
          <w:sz w:val="20"/>
          <w:u w:val="single"/>
        </w:rPr>
        <w:t>Project Leadership Team</w:t>
      </w:r>
      <w:r w:rsidR="003A77E2" w:rsidRPr="00507C5A">
        <w:rPr>
          <w:rFonts w:eastAsia="Times New Roman" w:cs="Arial"/>
          <w:b/>
          <w:i/>
          <w:iCs/>
          <w:sz w:val="20"/>
          <w:u w:val="single"/>
        </w:rPr>
        <w:t xml:space="preserve"> </w:t>
      </w:r>
      <w:r w:rsidR="000C70F5" w:rsidRPr="00507C5A">
        <w:rPr>
          <w:rFonts w:eastAsia="Times New Roman" w:cs="Arial"/>
          <w:b/>
          <w:i/>
          <w:iCs/>
          <w:sz w:val="20"/>
          <w:u w:val="single"/>
        </w:rPr>
        <w:t xml:space="preserve">/ </w:t>
      </w:r>
      <w:r w:rsidR="003A77E2" w:rsidRPr="00507C5A">
        <w:rPr>
          <w:rFonts w:eastAsia="Times New Roman" w:cs="Arial"/>
          <w:b/>
          <w:i/>
          <w:iCs/>
          <w:sz w:val="20"/>
          <w:u w:val="single"/>
        </w:rPr>
        <w:t>C</w:t>
      </w:r>
      <w:r w:rsidR="000C70F5" w:rsidRPr="00507C5A">
        <w:rPr>
          <w:rFonts w:eastAsia="Times New Roman" w:cs="Arial"/>
          <w:b/>
          <w:i/>
          <w:iCs/>
          <w:sz w:val="20"/>
          <w:u w:val="single"/>
        </w:rPr>
        <w:t>ross</w:t>
      </w:r>
      <w:r w:rsidR="003A77E2" w:rsidRPr="00507C5A">
        <w:rPr>
          <w:rFonts w:eastAsia="Times New Roman" w:cs="Arial"/>
          <w:b/>
          <w:i/>
          <w:iCs/>
          <w:sz w:val="20"/>
          <w:u w:val="single"/>
        </w:rPr>
        <w:t xml:space="preserve"> </w:t>
      </w:r>
      <w:r w:rsidR="000C70F5" w:rsidRPr="00507C5A">
        <w:rPr>
          <w:rFonts w:eastAsia="Times New Roman" w:cs="Arial"/>
          <w:b/>
          <w:i/>
          <w:iCs/>
          <w:sz w:val="20"/>
          <w:u w:val="single"/>
        </w:rPr>
        <w:t>Disciplinary Team Science</w:t>
      </w:r>
    </w:p>
    <w:bookmarkEnd w:id="0"/>
    <w:p w14:paraId="273D5035" w14:textId="77777777" w:rsidR="004A21C2" w:rsidRPr="00507C5A" w:rsidRDefault="004A21C2" w:rsidP="0097544B">
      <w:pPr>
        <w:numPr>
          <w:ilvl w:val="0"/>
          <w:numId w:val="6"/>
        </w:numPr>
        <w:spacing w:line="100" w:lineRule="atLeast"/>
        <w:ind w:left="360" w:hanging="270"/>
        <w:rPr>
          <w:rFonts w:eastAsia="Times New Roman" w:cs="Arial"/>
          <w:bCs/>
          <w:sz w:val="18"/>
          <w:szCs w:val="20"/>
        </w:rPr>
      </w:pPr>
      <w:r w:rsidRPr="00507C5A">
        <w:rPr>
          <w:rFonts w:eastAsia="Times New Roman" w:cs="Arial"/>
          <w:bCs/>
          <w:sz w:val="18"/>
          <w:szCs w:val="20"/>
        </w:rPr>
        <w:t>Describ</w:t>
      </w:r>
      <w:r w:rsidR="00C24FCC" w:rsidRPr="00507C5A">
        <w:rPr>
          <w:rFonts w:eastAsia="Times New Roman" w:cs="Arial"/>
          <w:bCs/>
          <w:sz w:val="18"/>
          <w:szCs w:val="20"/>
        </w:rPr>
        <w:t xml:space="preserve">e how the PI/mPIs and coinvestigator(s) come together in an </w:t>
      </w:r>
      <w:r w:rsidR="008C2975" w:rsidRPr="00507C5A">
        <w:rPr>
          <w:rFonts w:eastAsia="Times New Roman" w:cs="Arial"/>
          <w:bCs/>
          <w:sz w:val="18"/>
          <w:szCs w:val="20"/>
        </w:rPr>
        <w:t xml:space="preserve">inter-institutional and </w:t>
      </w:r>
      <w:r w:rsidR="00C24FCC" w:rsidRPr="00507C5A">
        <w:rPr>
          <w:rFonts w:eastAsia="Times New Roman" w:cs="Arial"/>
          <w:bCs/>
          <w:sz w:val="18"/>
          <w:szCs w:val="20"/>
        </w:rPr>
        <w:t>interdisciplinary</w:t>
      </w:r>
      <w:bookmarkStart w:id="1" w:name="_Hlk77843807"/>
      <w:r w:rsidR="00C24FCC" w:rsidRPr="00507C5A">
        <w:rPr>
          <w:rFonts w:eastAsia="Times New Roman" w:cs="Arial"/>
          <w:bCs/>
          <w:sz w:val="18"/>
          <w:szCs w:val="20"/>
        </w:rPr>
        <w:t xml:space="preserve">/multidisciplinary </w:t>
      </w:r>
      <w:bookmarkEnd w:id="1"/>
      <w:r w:rsidR="00C24FCC" w:rsidRPr="00507C5A">
        <w:rPr>
          <w:rFonts w:eastAsia="Times New Roman" w:cs="Arial"/>
          <w:bCs/>
          <w:sz w:val="18"/>
          <w:szCs w:val="20"/>
        </w:rPr>
        <w:t>team to accomplish the aims and objectives of the project. (</w:t>
      </w:r>
      <w:r w:rsidR="00D02AE6" w:rsidRPr="00507C5A">
        <w:rPr>
          <w:rFonts w:eastAsia="Times New Roman" w:cs="Arial"/>
          <w:bCs/>
          <w:sz w:val="18"/>
          <w:szCs w:val="20"/>
        </w:rPr>
        <w:t>i.e.,</w:t>
      </w:r>
      <w:r w:rsidR="00C24FCC" w:rsidRPr="00507C5A">
        <w:rPr>
          <w:rFonts w:eastAsia="Times New Roman" w:cs="Arial"/>
          <w:bCs/>
          <w:sz w:val="18"/>
          <w:szCs w:val="20"/>
        </w:rPr>
        <w:t xml:space="preserve"> describe the unique strengths/experience this leadership team brings together in accomplishing the aims and objectives.)</w:t>
      </w:r>
    </w:p>
    <w:p w14:paraId="763AC24A" w14:textId="77777777" w:rsidR="004D7657" w:rsidRPr="00507C5A" w:rsidRDefault="003A77E2" w:rsidP="0097544B">
      <w:pPr>
        <w:numPr>
          <w:ilvl w:val="0"/>
          <w:numId w:val="6"/>
        </w:numPr>
        <w:spacing w:line="100" w:lineRule="atLeast"/>
        <w:ind w:left="360" w:hanging="270"/>
        <w:rPr>
          <w:rFonts w:eastAsia="Times New Roman" w:cs="Arial"/>
          <w:bCs/>
          <w:sz w:val="18"/>
          <w:szCs w:val="20"/>
        </w:rPr>
      </w:pPr>
      <w:r w:rsidRPr="00507C5A">
        <w:rPr>
          <w:rFonts w:eastAsia="Times New Roman" w:cs="Arial"/>
          <w:bCs/>
          <w:sz w:val="18"/>
          <w:szCs w:val="20"/>
        </w:rPr>
        <w:t>Describe how team members with expertise across disciplines, fields, and professions engage to produce research that advances translation</w:t>
      </w:r>
      <w:r w:rsidR="004D7657" w:rsidRPr="00507C5A">
        <w:rPr>
          <w:rFonts w:eastAsia="Times New Roman" w:cs="Arial"/>
          <w:bCs/>
          <w:sz w:val="18"/>
          <w:szCs w:val="20"/>
        </w:rPr>
        <w:t>al science</w:t>
      </w:r>
      <w:r w:rsidRPr="00507C5A">
        <w:rPr>
          <w:rFonts w:eastAsia="Times New Roman" w:cs="Arial"/>
          <w:bCs/>
          <w:sz w:val="18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4FCC" w:rsidRPr="001D65A9" w14:paraId="77A860FB" w14:textId="77777777" w:rsidTr="001D65A9">
        <w:trPr>
          <w:trHeight w:val="530"/>
        </w:trPr>
        <w:tc>
          <w:tcPr>
            <w:tcW w:w="11016" w:type="dxa"/>
            <w:shd w:val="clear" w:color="auto" w:fill="auto"/>
            <w:vAlign w:val="center"/>
          </w:tcPr>
          <w:p w14:paraId="473C8433" w14:textId="77777777" w:rsidR="00C24FCC" w:rsidRPr="001D65A9" w:rsidRDefault="00C24FCC" w:rsidP="00455166">
            <w:pPr>
              <w:spacing w:line="240" w:lineRule="auto"/>
              <w:rPr>
                <w:rFonts w:eastAsia="Times New Roman" w:cs="Arial"/>
                <w:bCs/>
                <w:szCs w:val="24"/>
                <w:u w:val="single"/>
              </w:rPr>
            </w:pPr>
          </w:p>
        </w:tc>
      </w:tr>
    </w:tbl>
    <w:p w14:paraId="119D6FD4" w14:textId="77777777" w:rsidR="00B5673F" w:rsidRDefault="00C65D5A">
      <w:pPr>
        <w:spacing w:line="100" w:lineRule="atLeast"/>
        <w:rPr>
          <w:rFonts w:eastAsia="Arial Unicode MS" w:cs="Arial"/>
          <w:sz w:val="18"/>
          <w:szCs w:val="20"/>
        </w:rPr>
      </w:pPr>
      <w:r>
        <w:rPr>
          <w:rFonts w:eastAsia="Times New Roman" w:cs="Times New Roman"/>
          <w:b/>
          <w:i/>
          <w:iCs/>
          <w:sz w:val="18"/>
          <w:u w:val="single"/>
        </w:rPr>
        <w:t>(</w:t>
      </w:r>
      <w:r>
        <w:rPr>
          <w:rFonts w:eastAsia="Times New Roman" w:cs="Times New Roman"/>
          <w:b/>
          <w:i/>
          <w:iCs/>
          <w:sz w:val="20"/>
          <w:u w:val="single"/>
        </w:rPr>
        <w:t xml:space="preserve">B) </w:t>
      </w:r>
      <w:r w:rsidR="00B5673F">
        <w:rPr>
          <w:rFonts w:eastAsia="Times New Roman" w:cs="Arial"/>
          <w:b/>
          <w:i/>
          <w:iCs/>
          <w:sz w:val="20"/>
          <w:u w:val="single"/>
        </w:rPr>
        <w:t xml:space="preserve">Significance </w:t>
      </w:r>
    </w:p>
    <w:p w14:paraId="5FD7C831" w14:textId="77777777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Explain the importance of the </w:t>
      </w:r>
      <w:bookmarkStart w:id="2" w:name="_Hlk160527901"/>
      <w:bookmarkStart w:id="3" w:name="_Hlk162599413"/>
      <w:r w:rsidR="003A77E2" w:rsidRPr="00507C5A">
        <w:rPr>
          <w:rFonts w:eastAsia="Arial Unicode MS" w:cs="Arial"/>
          <w:sz w:val="18"/>
          <w:szCs w:val="18"/>
        </w:rPr>
        <w:t xml:space="preserve">unmet scientific, patient or population health needs, </w:t>
      </w:r>
      <w:r w:rsidR="004547E8" w:rsidRPr="00507C5A">
        <w:rPr>
          <w:rFonts w:eastAsia="Arial Unicode MS" w:cs="Arial"/>
          <w:sz w:val="18"/>
          <w:szCs w:val="18"/>
        </w:rPr>
        <w:t>and the</w:t>
      </w:r>
      <w:r w:rsidRPr="00507C5A">
        <w:rPr>
          <w:rFonts w:eastAsia="Arial Unicode MS" w:cs="Arial"/>
          <w:sz w:val="18"/>
          <w:szCs w:val="18"/>
        </w:rPr>
        <w:t xml:space="preserve"> </w:t>
      </w:r>
      <w:r w:rsidR="000C70F5" w:rsidRPr="00507C5A">
        <w:rPr>
          <w:rFonts w:eastAsia="Arial Unicode MS" w:cs="Arial"/>
          <w:sz w:val="18"/>
          <w:szCs w:val="18"/>
        </w:rPr>
        <w:t xml:space="preserve">translational </w:t>
      </w:r>
      <w:r w:rsidRPr="00507C5A">
        <w:rPr>
          <w:rFonts w:eastAsia="Arial Unicode MS" w:cs="Arial"/>
          <w:sz w:val="18"/>
          <w:szCs w:val="18"/>
        </w:rPr>
        <w:t>barrier</w:t>
      </w:r>
      <w:r w:rsidR="000C70F5" w:rsidRPr="00507C5A">
        <w:rPr>
          <w:rFonts w:eastAsia="Arial Unicode MS" w:cs="Arial"/>
          <w:sz w:val="18"/>
          <w:szCs w:val="18"/>
        </w:rPr>
        <w:t>(s)/roadblock(s)</w:t>
      </w:r>
      <w:bookmarkEnd w:id="2"/>
      <w:r w:rsidRPr="00507C5A">
        <w:rPr>
          <w:rFonts w:eastAsia="Arial Unicode MS" w:cs="Arial"/>
          <w:sz w:val="18"/>
          <w:szCs w:val="18"/>
        </w:rPr>
        <w:t xml:space="preserve"> to progress in the field that the proposed project addresses.</w:t>
      </w:r>
    </w:p>
    <w:bookmarkEnd w:id="3"/>
    <w:p w14:paraId="7427F822" w14:textId="77777777" w:rsidR="00B5673F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Explain how the proposed project </w:t>
      </w:r>
      <w:r w:rsidR="003A77E2" w:rsidRPr="00507C5A">
        <w:rPr>
          <w:rFonts w:eastAsia="Arial Unicode MS" w:cs="Arial"/>
          <w:sz w:val="18"/>
          <w:szCs w:val="18"/>
        </w:rPr>
        <w:t xml:space="preserve">is generalizable, and </w:t>
      </w:r>
      <w:r w:rsidRPr="00507C5A">
        <w:rPr>
          <w:rFonts w:eastAsia="Arial Unicode MS" w:cs="Arial"/>
          <w:sz w:val="18"/>
          <w:szCs w:val="18"/>
        </w:rPr>
        <w:t>will improve</w:t>
      </w:r>
      <w:r w:rsidRPr="006A62CE">
        <w:rPr>
          <w:rFonts w:eastAsia="Arial Unicode MS" w:cs="Arial"/>
          <w:sz w:val="18"/>
          <w:szCs w:val="18"/>
        </w:rPr>
        <w:t xml:space="preserve"> scientific knowledge, technical capability, and/or clinical practice in one or more broad fields.</w:t>
      </w:r>
    </w:p>
    <w:p w14:paraId="3C67259D" w14:textId="77777777" w:rsidR="00AD344F" w:rsidRPr="00696DF9" w:rsidRDefault="00AD344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696DF9">
        <w:rPr>
          <w:rFonts w:eastAsia="Arial Unicode MS" w:cs="Arial"/>
          <w:sz w:val="18"/>
          <w:szCs w:val="18"/>
        </w:rPr>
        <w:t xml:space="preserve">Explain how translational efficiency and/or effectiveness </w:t>
      </w:r>
      <w:r w:rsidR="00C46C27" w:rsidRPr="00696DF9">
        <w:rPr>
          <w:rFonts w:eastAsia="Arial Unicode MS" w:cs="Arial"/>
          <w:sz w:val="18"/>
          <w:szCs w:val="18"/>
        </w:rPr>
        <w:t xml:space="preserve">will </w:t>
      </w:r>
      <w:r w:rsidRPr="00696DF9">
        <w:rPr>
          <w:rFonts w:eastAsia="Arial Unicode MS" w:cs="Arial"/>
          <w:sz w:val="18"/>
          <w:szCs w:val="18"/>
        </w:rPr>
        <w:t>be improved when the aims of the project are achieved.</w:t>
      </w:r>
    </w:p>
    <w:p w14:paraId="5C1ADC37" w14:textId="77777777" w:rsidR="00B5673F" w:rsidRPr="006A62CE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after="40" w:line="100" w:lineRule="atLeast"/>
        <w:ind w:left="360" w:hanging="270"/>
        <w:rPr>
          <w:sz w:val="18"/>
          <w:szCs w:val="18"/>
        </w:rPr>
      </w:pPr>
      <w:r w:rsidRPr="006A62CE">
        <w:rPr>
          <w:rFonts w:eastAsia="Arial Unicode MS" w:cs="Arial"/>
          <w:sz w:val="18"/>
          <w:szCs w:val="18"/>
        </w:rPr>
        <w:t>Describe how the concepts, methods, technologies, treatments, services, or preventative interventions that drive this field will be changed if the proposed aims are achieved.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5BEACAA9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EFE34" w14:textId="77777777" w:rsidR="00B5673F" w:rsidRDefault="00B5673F" w:rsidP="00455166">
            <w:pPr>
              <w:spacing w:line="240" w:lineRule="auto"/>
            </w:pPr>
          </w:p>
        </w:tc>
      </w:tr>
    </w:tbl>
    <w:p w14:paraId="596D90F5" w14:textId="77777777" w:rsidR="00B5673F" w:rsidRDefault="00B5673F">
      <w:pPr>
        <w:spacing w:line="100" w:lineRule="atLeast"/>
        <w:rPr>
          <w:rFonts w:eastAsia="Arial Unicode MS" w:cs="Arial"/>
          <w:sz w:val="18"/>
          <w:szCs w:val="20"/>
        </w:rPr>
      </w:pPr>
      <w:r w:rsidRPr="00696DF9">
        <w:rPr>
          <w:rFonts w:eastAsia="Times New Roman" w:cs="Times New Roman"/>
          <w:b/>
          <w:i/>
          <w:iCs/>
          <w:sz w:val="18"/>
          <w:u w:val="single"/>
        </w:rPr>
        <w:t>(</w:t>
      </w:r>
      <w:r w:rsidR="00C65D5A" w:rsidRPr="00696DF9">
        <w:rPr>
          <w:rFonts w:eastAsia="Times New Roman" w:cs="Times New Roman"/>
          <w:b/>
          <w:i/>
          <w:iCs/>
          <w:sz w:val="20"/>
          <w:u w:val="single"/>
        </w:rPr>
        <w:t>C</w:t>
      </w:r>
      <w:r w:rsidRPr="00696DF9">
        <w:rPr>
          <w:rFonts w:eastAsia="Times New Roman" w:cs="Times New Roman"/>
          <w:b/>
          <w:i/>
          <w:iCs/>
          <w:sz w:val="20"/>
          <w:u w:val="single"/>
        </w:rPr>
        <w:t xml:space="preserve">) </w:t>
      </w:r>
      <w:bookmarkStart w:id="4" w:name="_Hlk160527477"/>
      <w:r w:rsidRPr="00696DF9">
        <w:rPr>
          <w:rFonts w:eastAsia="Times New Roman" w:cs="Times New Roman"/>
          <w:b/>
          <w:i/>
          <w:iCs/>
          <w:sz w:val="20"/>
          <w:u w:val="single"/>
        </w:rPr>
        <w:t>Innovation, Novel Technology and/or Novel Approach</w:t>
      </w:r>
    </w:p>
    <w:bookmarkEnd w:id="4"/>
    <w:p w14:paraId="5B5EDF7E" w14:textId="77777777" w:rsidR="003A77E2" w:rsidRPr="00507C5A" w:rsidRDefault="003A77E2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>Describe how the proposed study leverages creativity and innovation in research design, conduct, and facilitating factors, with the goal of increasing the impact of the research.</w:t>
      </w:r>
    </w:p>
    <w:p w14:paraId="61B0D277" w14:textId="77777777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Explain how the application challenges and seeks to shift current </w:t>
      </w:r>
      <w:r w:rsidR="004D7657" w:rsidRPr="00507C5A">
        <w:rPr>
          <w:rFonts w:eastAsia="Arial Unicode MS" w:cs="Arial"/>
          <w:sz w:val="18"/>
          <w:szCs w:val="18"/>
        </w:rPr>
        <w:t xml:space="preserve">translational science </w:t>
      </w:r>
      <w:r w:rsidRPr="00507C5A">
        <w:rPr>
          <w:rFonts w:eastAsia="Arial Unicode MS" w:cs="Arial"/>
          <w:sz w:val="18"/>
          <w:szCs w:val="18"/>
        </w:rPr>
        <w:t>research or clinical practice paradigms.</w:t>
      </w:r>
    </w:p>
    <w:p w14:paraId="57871C6F" w14:textId="77777777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Describe any novel theoretical concepts, approaches or methodologies, </w:t>
      </w:r>
      <w:proofErr w:type="gramStart"/>
      <w:r w:rsidRPr="00507C5A">
        <w:rPr>
          <w:rFonts w:eastAsia="Arial Unicode MS" w:cs="Arial"/>
          <w:sz w:val="18"/>
          <w:szCs w:val="18"/>
        </w:rPr>
        <w:t>instrumentation</w:t>
      </w:r>
      <w:proofErr w:type="gramEnd"/>
      <w:r w:rsidRPr="00507C5A">
        <w:rPr>
          <w:rFonts w:eastAsia="Arial Unicode MS" w:cs="Arial"/>
          <w:sz w:val="18"/>
          <w:szCs w:val="18"/>
        </w:rPr>
        <w:t xml:space="preserve"> or intervention(s) to be developed or used, and any advantage over existing methodologies, instrumentation or intervention(s).</w:t>
      </w:r>
    </w:p>
    <w:p w14:paraId="755ABC2B" w14:textId="77777777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Explain any refinements, improvements, or new applications of theoretical concepts, approaches or methodologies, </w:t>
      </w:r>
      <w:proofErr w:type="gramStart"/>
      <w:r w:rsidRPr="00507C5A">
        <w:rPr>
          <w:rFonts w:eastAsia="Arial Unicode MS" w:cs="Arial"/>
          <w:sz w:val="18"/>
          <w:szCs w:val="18"/>
        </w:rPr>
        <w:t>instrumentation</w:t>
      </w:r>
      <w:proofErr w:type="gramEnd"/>
      <w:r w:rsidRPr="00507C5A">
        <w:rPr>
          <w:rFonts w:eastAsia="Arial Unicode MS" w:cs="Arial"/>
          <w:sz w:val="18"/>
          <w:szCs w:val="18"/>
        </w:rPr>
        <w:t xml:space="preserve"> or interventions.</w:t>
      </w:r>
    </w:p>
    <w:p w14:paraId="34F1A267" w14:textId="77777777" w:rsidR="004D7657" w:rsidRPr="00507C5A" w:rsidRDefault="004D7657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sz w:val="18"/>
          <w:szCs w:val="18"/>
        </w:rPr>
      </w:pPr>
      <w:r w:rsidRPr="00507C5A">
        <w:rPr>
          <w:sz w:val="18"/>
          <w:szCs w:val="18"/>
        </w:rPr>
        <w:t>Describe the plan to meaningfully engage relevant stakeholders in the various phases of research, including in dissemination and/or implementation activities to enable other investigators to apply the identified principles and solutions in their translational research.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778BDA6D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008BC" w14:textId="77777777" w:rsidR="00B5673F" w:rsidRDefault="00B5673F" w:rsidP="00455166">
            <w:pPr>
              <w:spacing w:line="240" w:lineRule="auto"/>
            </w:pPr>
          </w:p>
        </w:tc>
      </w:tr>
    </w:tbl>
    <w:p w14:paraId="4B478866" w14:textId="77777777" w:rsidR="00C46C27" w:rsidRDefault="00B5673F" w:rsidP="00C46C27">
      <w:pPr>
        <w:spacing w:line="100" w:lineRule="atLeast"/>
        <w:rPr>
          <w:rFonts w:eastAsia="Times New Roman" w:cs="Arial"/>
          <w:b/>
          <w:i/>
          <w:iCs/>
          <w:sz w:val="20"/>
          <w:u w:val="single"/>
        </w:rPr>
      </w:pPr>
      <w:r>
        <w:rPr>
          <w:rFonts w:eastAsia="Times New Roman" w:cs="Times New Roman"/>
          <w:b/>
          <w:i/>
          <w:iCs/>
          <w:sz w:val="20"/>
          <w:u w:val="single"/>
        </w:rPr>
        <w:t>(</w:t>
      </w:r>
      <w:r w:rsidR="00D02AE6">
        <w:rPr>
          <w:rFonts w:eastAsia="Times New Roman" w:cs="Times New Roman"/>
          <w:b/>
          <w:i/>
          <w:iCs/>
          <w:sz w:val="20"/>
          <w:u w:val="single"/>
        </w:rPr>
        <w:t>D</w:t>
      </w:r>
      <w:r>
        <w:rPr>
          <w:rFonts w:eastAsia="Times New Roman" w:cs="Times New Roman"/>
          <w:b/>
          <w:i/>
          <w:iCs/>
          <w:sz w:val="20"/>
          <w:u w:val="single"/>
        </w:rPr>
        <w:t xml:space="preserve">) </w:t>
      </w:r>
      <w:bookmarkStart w:id="5" w:name="_Hlk160527494"/>
      <w:r>
        <w:rPr>
          <w:rFonts w:eastAsia="Times New Roman" w:cs="Times New Roman"/>
          <w:b/>
          <w:i/>
          <w:iCs/>
          <w:sz w:val="20"/>
          <w:u w:val="single"/>
        </w:rPr>
        <w:t xml:space="preserve">Approach, </w:t>
      </w:r>
      <w:r>
        <w:rPr>
          <w:rFonts w:eastAsia="Times New Roman" w:cs="Arial"/>
          <w:b/>
          <w:i/>
          <w:iCs/>
          <w:sz w:val="20"/>
          <w:u w:val="single"/>
        </w:rPr>
        <w:t>Feasibility, and Environment</w:t>
      </w:r>
      <w:bookmarkEnd w:id="5"/>
      <w:r w:rsidR="001F0D62">
        <w:rPr>
          <w:rFonts w:eastAsia="Times New Roman" w:cs="Arial"/>
          <w:b/>
          <w:i/>
          <w:iCs/>
          <w:sz w:val="20"/>
          <w:u w:val="single"/>
        </w:rPr>
        <w:t xml:space="preserve"> </w:t>
      </w:r>
    </w:p>
    <w:p w14:paraId="12489430" w14:textId="77777777" w:rsidR="00B5673F" w:rsidRPr="00507C5A" w:rsidRDefault="00B5673F" w:rsidP="0097544B">
      <w:pPr>
        <w:numPr>
          <w:ilvl w:val="0"/>
          <w:numId w:val="7"/>
        </w:numPr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965DB5">
        <w:rPr>
          <w:rFonts w:eastAsia="Arial Unicode MS" w:cs="Arial"/>
          <w:sz w:val="18"/>
          <w:szCs w:val="18"/>
        </w:rPr>
        <w:t>Describe the overall strategy, methodology, and analyses to be used to accomplish the specific aims of the project</w:t>
      </w:r>
      <w:r w:rsidR="00C46C27">
        <w:rPr>
          <w:rFonts w:eastAsia="Arial Unicode MS" w:cs="Arial"/>
          <w:sz w:val="18"/>
          <w:szCs w:val="18"/>
        </w:rPr>
        <w:t xml:space="preserve"> within a 12-month period</w:t>
      </w:r>
      <w:r w:rsidRPr="00965DB5">
        <w:rPr>
          <w:rFonts w:eastAsia="Arial Unicode MS" w:cs="Arial"/>
          <w:sz w:val="18"/>
          <w:szCs w:val="18"/>
        </w:rPr>
        <w:t xml:space="preserve">. Include how </w:t>
      </w:r>
      <w:r w:rsidRPr="00507C5A">
        <w:rPr>
          <w:rFonts w:eastAsia="Arial Unicode MS" w:cs="Arial"/>
          <w:sz w:val="18"/>
          <w:szCs w:val="18"/>
        </w:rPr>
        <w:t xml:space="preserve">the data will be collected, analyzed, and interpreted as well as any resource sharing plans as appropriate. </w:t>
      </w:r>
    </w:p>
    <w:p w14:paraId="0569B4D5" w14:textId="77777777" w:rsidR="00B5673F" w:rsidRPr="001F0D62" w:rsidRDefault="004D7657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>Describe the source of the study data and</w:t>
      </w:r>
      <w:r w:rsidR="00B5673F" w:rsidRPr="00507C5A">
        <w:rPr>
          <w:rFonts w:eastAsia="Arial Unicode MS" w:cs="Arial"/>
          <w:sz w:val="18"/>
          <w:szCs w:val="18"/>
        </w:rPr>
        <w:t xml:space="preserve"> where the study will be conducted and how the environment will </w:t>
      </w:r>
      <w:r w:rsidR="00B5673F" w:rsidRPr="00507C5A">
        <w:rPr>
          <w:rFonts w:cs="Arial"/>
          <w:color w:val="000000"/>
          <w:sz w:val="18"/>
          <w:szCs w:val="18"/>
        </w:rPr>
        <w:t>contribute to the probability of success. Discuss how the project will benefit from unique features of the scientific environment, subject populations, or collaborative arrangements</w:t>
      </w:r>
      <w:r w:rsidR="00C46C27">
        <w:rPr>
          <w:rFonts w:cs="Arial"/>
          <w:color w:val="000000"/>
          <w:sz w:val="18"/>
          <w:szCs w:val="18"/>
        </w:rPr>
        <w:t>.</w:t>
      </w:r>
    </w:p>
    <w:p w14:paraId="434AF61E" w14:textId="77777777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Arial Unicode MS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>Discuss potential problems, alternative strategies, and benchmarks for success anticipated to achieve the aims.</w:t>
      </w:r>
    </w:p>
    <w:p w14:paraId="2DD0B338" w14:textId="20FA782B" w:rsidR="00B5673F" w:rsidRPr="00507C5A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rFonts w:eastAsia="Times New Roman" w:cs="Arial"/>
          <w:sz w:val="18"/>
          <w:szCs w:val="18"/>
        </w:rPr>
      </w:pPr>
      <w:r w:rsidRPr="00507C5A">
        <w:rPr>
          <w:rFonts w:eastAsia="Arial Unicode MS" w:cs="Arial"/>
          <w:sz w:val="18"/>
          <w:szCs w:val="18"/>
        </w:rPr>
        <w:t xml:space="preserve">Describe any strategy to establish feasibility; address management of any </w:t>
      </w:r>
      <w:r w:rsidR="00C46C27">
        <w:rPr>
          <w:rFonts w:eastAsia="Arial Unicode MS" w:cs="Arial"/>
          <w:sz w:val="18"/>
          <w:szCs w:val="18"/>
        </w:rPr>
        <w:t xml:space="preserve">barriers to completing </w:t>
      </w:r>
      <w:r w:rsidRPr="00507C5A">
        <w:rPr>
          <w:rFonts w:eastAsia="Arial Unicode MS" w:cs="Arial"/>
          <w:sz w:val="18"/>
          <w:szCs w:val="18"/>
        </w:rPr>
        <w:t xml:space="preserve">the proposed </w:t>
      </w:r>
      <w:r w:rsidR="00735DB8" w:rsidRPr="00507C5A">
        <w:rPr>
          <w:rFonts w:eastAsia="Arial Unicode MS" w:cs="Arial"/>
          <w:sz w:val="18"/>
          <w:szCs w:val="18"/>
        </w:rPr>
        <w:t xml:space="preserve">translational science </w:t>
      </w:r>
      <w:r w:rsidRPr="00507C5A">
        <w:rPr>
          <w:rFonts w:eastAsia="Arial Unicode MS" w:cs="Arial"/>
          <w:sz w:val="18"/>
          <w:szCs w:val="18"/>
        </w:rPr>
        <w:t>research</w:t>
      </w:r>
      <w:r w:rsidR="00C46C27">
        <w:rPr>
          <w:rFonts w:eastAsia="Arial Unicode MS" w:cs="Arial"/>
          <w:sz w:val="18"/>
          <w:szCs w:val="18"/>
        </w:rPr>
        <w:t xml:space="preserve"> within 12-months</w:t>
      </w:r>
      <w:r w:rsidRPr="00507C5A">
        <w:rPr>
          <w:rFonts w:eastAsia="Arial Unicode MS" w:cs="Arial"/>
          <w:sz w:val="18"/>
          <w:szCs w:val="18"/>
        </w:rPr>
        <w:t>.</w:t>
      </w:r>
      <w:r w:rsidR="00C46C27">
        <w:rPr>
          <w:rFonts w:eastAsia="Arial Unicode MS" w:cs="Arial"/>
          <w:sz w:val="18"/>
          <w:szCs w:val="18"/>
        </w:rPr>
        <w:t xml:space="preserve"> If your project involves human subject</w:t>
      </w:r>
      <w:r w:rsidR="00DC0210">
        <w:rPr>
          <w:rFonts w:eastAsia="Arial Unicode MS" w:cs="Arial"/>
          <w:sz w:val="18"/>
          <w:szCs w:val="18"/>
        </w:rPr>
        <w:t xml:space="preserve">s </w:t>
      </w:r>
      <w:r w:rsidR="00C46C27">
        <w:rPr>
          <w:rFonts w:eastAsia="Arial Unicode MS" w:cs="Arial"/>
          <w:sz w:val="18"/>
          <w:szCs w:val="18"/>
        </w:rPr>
        <w:t>research, explain your path to efficient regulatory approval.</w:t>
      </w:r>
    </w:p>
    <w:p w14:paraId="3A782869" w14:textId="77777777" w:rsidR="00B5673F" w:rsidRPr="001F0D62" w:rsidRDefault="00B5673F" w:rsidP="0097544B">
      <w:pPr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 w:hanging="270"/>
        <w:rPr>
          <w:sz w:val="18"/>
          <w:szCs w:val="18"/>
        </w:rPr>
      </w:pPr>
      <w:r w:rsidRPr="00507C5A">
        <w:rPr>
          <w:rFonts w:eastAsia="Times New Roman" w:cs="Arial"/>
          <w:sz w:val="18"/>
          <w:szCs w:val="18"/>
        </w:rPr>
        <w:t>Point out any procedures, situations, or materials that may be hazardous to personnel and precautions to be exercised.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28C8BBC3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31F69" w14:textId="77777777" w:rsidR="00B5673F" w:rsidRDefault="00B5673F" w:rsidP="00455166">
            <w:pPr>
              <w:spacing w:line="240" w:lineRule="auto"/>
            </w:pPr>
          </w:p>
        </w:tc>
      </w:tr>
    </w:tbl>
    <w:p w14:paraId="37D7FFA8" w14:textId="77777777" w:rsidR="009164B9" w:rsidRPr="00507C5A" w:rsidRDefault="009164B9" w:rsidP="0097544B">
      <w:pPr>
        <w:tabs>
          <w:tab w:val="left" w:pos="360"/>
          <w:tab w:val="left" w:pos="2970"/>
          <w:tab w:val="left" w:pos="7200"/>
        </w:tabs>
        <w:spacing w:before="120" w:after="80" w:line="100" w:lineRule="atLeast"/>
        <w:ind w:left="90" w:hanging="90"/>
        <w:rPr>
          <w:rFonts w:cs="Arial"/>
          <w:bCs/>
        </w:rPr>
      </w:pPr>
      <w:r w:rsidRPr="00507C5A">
        <w:rPr>
          <w:rFonts w:eastAsia="Times New Roman" w:cs="Times New Roman"/>
          <w:b/>
          <w:i/>
          <w:iCs/>
          <w:sz w:val="20"/>
          <w:u w:val="single"/>
        </w:rPr>
        <w:t>(</w:t>
      </w:r>
      <w:r w:rsidR="00155D6B" w:rsidRPr="00507C5A">
        <w:rPr>
          <w:rFonts w:eastAsia="Times New Roman" w:cs="Times New Roman"/>
          <w:b/>
          <w:i/>
          <w:iCs/>
          <w:sz w:val="20"/>
          <w:u w:val="single"/>
        </w:rPr>
        <w:t>E</w:t>
      </w:r>
      <w:r w:rsidRPr="00507C5A">
        <w:rPr>
          <w:rFonts w:eastAsia="Times New Roman" w:cs="Times New Roman"/>
          <w:b/>
          <w:i/>
          <w:iCs/>
          <w:sz w:val="20"/>
          <w:u w:val="single"/>
        </w:rPr>
        <w:t xml:space="preserve">) </w:t>
      </w:r>
      <w:bookmarkStart w:id="6" w:name="_Hlk160527660"/>
      <w:r w:rsidRPr="00507C5A">
        <w:rPr>
          <w:rFonts w:eastAsia="Times New Roman" w:cs="Times New Roman"/>
          <w:b/>
          <w:i/>
          <w:iCs/>
          <w:sz w:val="20"/>
          <w:u w:val="single"/>
        </w:rPr>
        <w:t>Special Consideration</w:t>
      </w:r>
      <w:bookmarkEnd w:id="6"/>
      <w:r w:rsidR="00D145CC" w:rsidRPr="00D145CC">
        <w:rPr>
          <w:rFonts w:eastAsia="Times New Roman" w:cs="Times New Roman"/>
          <w:b/>
          <w:i/>
          <w:iCs/>
          <w:sz w:val="20"/>
        </w:rPr>
        <w:t>:</w:t>
      </w:r>
      <w:r w:rsidRPr="00507C5A">
        <w:rPr>
          <w:rFonts w:eastAsia="Times New Roman" w:cs="Times New Roman"/>
          <w:i/>
          <w:iCs/>
          <w:sz w:val="20"/>
        </w:rPr>
        <w:t xml:space="preserve"> </w:t>
      </w:r>
      <w:r w:rsidRPr="00507C5A">
        <w:rPr>
          <w:rFonts w:eastAsia="Times New Roman" w:cs="Times New Roman"/>
          <w:iCs/>
          <w:sz w:val="18"/>
          <w:szCs w:val="18"/>
        </w:rPr>
        <w:t xml:space="preserve">Research in this area is not a requirement for the award; however, </w:t>
      </w:r>
      <w:r w:rsidR="00C03D62" w:rsidRPr="00507C5A">
        <w:rPr>
          <w:rFonts w:eastAsia="Times New Roman" w:cs="Times New Roman"/>
          <w:iCs/>
          <w:sz w:val="18"/>
          <w:szCs w:val="18"/>
        </w:rPr>
        <w:t>s</w:t>
      </w:r>
      <w:r w:rsidR="00B30256" w:rsidRPr="00507C5A">
        <w:rPr>
          <w:rFonts w:eastAsia="Times New Roman" w:cs="Times New Roman"/>
          <w:iCs/>
          <w:sz w:val="18"/>
          <w:szCs w:val="18"/>
        </w:rPr>
        <w:t>pecial consideration will be provided to at least one meritorious proposal focused on barriers to research on women’s health</w:t>
      </w:r>
      <w:r w:rsidRPr="00507C5A">
        <w:rPr>
          <w:rFonts w:cs="Arial"/>
          <w:bCs/>
          <w:sz w:val="18"/>
          <w:szCs w:val="18"/>
        </w:rPr>
        <w:t>.</w:t>
      </w:r>
      <w:r w:rsidRPr="00507C5A">
        <w:rPr>
          <w:rFonts w:cs="Arial"/>
          <w:bCs/>
        </w:rPr>
        <w:t xml:space="preserve"> </w:t>
      </w:r>
    </w:p>
    <w:p w14:paraId="7477A55F" w14:textId="77777777" w:rsidR="009164B9" w:rsidRPr="00447BB4" w:rsidRDefault="009164B9" w:rsidP="0097544B">
      <w:pPr>
        <w:tabs>
          <w:tab w:val="left" w:pos="360"/>
          <w:tab w:val="left" w:pos="2970"/>
          <w:tab w:val="left" w:pos="7200"/>
        </w:tabs>
        <w:spacing w:before="120" w:after="80" w:line="100" w:lineRule="atLeast"/>
        <w:ind w:left="90"/>
        <w:rPr>
          <w:rFonts w:cs="Arial"/>
          <w:sz w:val="18"/>
          <w:szCs w:val="18"/>
        </w:rPr>
      </w:pPr>
      <w:r w:rsidRPr="00696DF9">
        <w:rPr>
          <w:rFonts w:eastAsia="Times New Roman" w:cs="Times New Roman"/>
          <w:iCs/>
          <w:sz w:val="18"/>
          <w:szCs w:val="18"/>
        </w:rPr>
        <w:t xml:space="preserve">If your proposed study meets this special consideration, </w:t>
      </w:r>
      <w:r w:rsidRPr="00696DF9">
        <w:rPr>
          <w:rFonts w:eastAsia="Times New Roman" w:cs="Times New Roman"/>
          <w:b/>
          <w:bCs/>
          <w:iCs/>
          <w:sz w:val="18"/>
          <w:szCs w:val="18"/>
        </w:rPr>
        <w:t>pl</w:t>
      </w:r>
      <w:r w:rsidRPr="00696DF9">
        <w:rPr>
          <w:rFonts w:cs="Arial"/>
          <w:b/>
          <w:bCs/>
          <w:sz w:val="18"/>
          <w:szCs w:val="18"/>
        </w:rPr>
        <w:t>ease describe how your project focuses on this special consideration area and the intended process/plan for</w:t>
      </w:r>
      <w:r w:rsidRPr="00696DF9">
        <w:rPr>
          <w:rFonts w:cs="Arial"/>
          <w:sz w:val="18"/>
          <w:szCs w:val="18"/>
        </w:rPr>
        <w:t xml:space="preserve"> </w:t>
      </w:r>
      <w:r w:rsidRPr="00696DF9">
        <w:rPr>
          <w:rFonts w:cs="Arial"/>
          <w:b/>
          <w:bCs/>
          <w:sz w:val="18"/>
          <w:szCs w:val="18"/>
        </w:rPr>
        <w:t>inclusion</w:t>
      </w:r>
      <w:r w:rsidRPr="00696DF9">
        <w:rPr>
          <w:rFonts w:cs="Arial"/>
          <w:sz w:val="18"/>
          <w:szCs w:val="18"/>
        </w:rPr>
        <w:t>.</w:t>
      </w:r>
      <w:r w:rsidRPr="00507C5A">
        <w:rPr>
          <w:rFonts w:cs="Arial"/>
          <w:sz w:val="18"/>
          <w:szCs w:val="18"/>
        </w:rPr>
        <w:t xml:space="preserve"> </w:t>
      </w:r>
      <w:r w:rsidR="00696DF9">
        <w:rPr>
          <w:rFonts w:cs="Arial"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9164B9" w14:paraId="6012BEAC" w14:textId="77777777" w:rsidTr="00EF0113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02972" w14:textId="77777777" w:rsidR="009164B9" w:rsidRDefault="009164B9" w:rsidP="00EF0113">
            <w:pPr>
              <w:spacing w:line="240" w:lineRule="auto"/>
            </w:pPr>
          </w:p>
        </w:tc>
      </w:tr>
    </w:tbl>
    <w:p w14:paraId="4A29B888" w14:textId="77777777" w:rsidR="009164B9" w:rsidRPr="00455166" w:rsidRDefault="009164B9">
      <w:pPr>
        <w:spacing w:after="200"/>
        <w:rPr>
          <w:b/>
          <w:bCs/>
          <w:color w:val="000000"/>
          <w:spacing w:val="-10"/>
          <w:sz w:val="18"/>
          <w:szCs w:val="18"/>
        </w:rPr>
      </w:pPr>
    </w:p>
    <w:p w14:paraId="3D991066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rFonts w:cs="Arial"/>
          <w:sz w:val="20"/>
        </w:rPr>
      </w:pPr>
      <w:r>
        <w:rPr>
          <w:sz w:val="32"/>
        </w:rPr>
        <w:lastRenderedPageBreak/>
        <w:t>Literature Citations</w:t>
      </w:r>
      <w:r>
        <w:rPr>
          <w:sz w:val="28"/>
        </w:rPr>
        <w:t xml:space="preserve"> (no page limits)</w:t>
      </w:r>
    </w:p>
    <w:p w14:paraId="3416EE79" w14:textId="77777777" w:rsidR="00B5673F" w:rsidRDefault="00B5673F">
      <w:pPr>
        <w:spacing w:line="100" w:lineRule="atLeast"/>
        <w:rPr>
          <w:rFonts w:cs="Arial"/>
          <w:sz w:val="20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74CCEC1F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7747E" w14:textId="77777777" w:rsidR="00B5673F" w:rsidRDefault="00B5673F">
            <w:pPr>
              <w:spacing w:line="100" w:lineRule="atLeast"/>
            </w:pPr>
          </w:p>
        </w:tc>
      </w:tr>
    </w:tbl>
    <w:p w14:paraId="748B6642" w14:textId="77777777" w:rsidR="00B5673F" w:rsidRPr="00455166" w:rsidRDefault="00B5673F">
      <w:pPr>
        <w:spacing w:line="100" w:lineRule="atLeast"/>
        <w:rPr>
          <w:b/>
          <w:bCs/>
          <w:color w:val="000000"/>
          <w:spacing w:val="-10"/>
          <w:sz w:val="18"/>
          <w:szCs w:val="18"/>
        </w:rPr>
      </w:pPr>
    </w:p>
    <w:p w14:paraId="22DEDBB4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rStyle w:val="apple-converted-space"/>
          <w:rFonts w:cs="Arial"/>
          <w:sz w:val="20"/>
          <w:szCs w:val="20"/>
        </w:rPr>
      </w:pPr>
      <w:bookmarkStart w:id="7" w:name="_Hlk513116924"/>
      <w:r>
        <w:rPr>
          <w:sz w:val="32"/>
          <w:szCs w:val="32"/>
        </w:rPr>
        <w:lastRenderedPageBreak/>
        <w:t xml:space="preserve">CTSI Support </w:t>
      </w:r>
      <w:r>
        <w:rPr>
          <w:sz w:val="28"/>
        </w:rPr>
        <w:t>(limit</w:t>
      </w:r>
      <w:r>
        <w:rPr>
          <w:rFonts w:cs="Arial"/>
          <w:sz w:val="28"/>
        </w:rPr>
        <w:t xml:space="preserve"> - </w:t>
      </w:r>
      <w:r>
        <w:rPr>
          <w:sz w:val="28"/>
        </w:rPr>
        <w:t>1 page)</w:t>
      </w:r>
    </w:p>
    <w:p w14:paraId="5A9F4741" w14:textId="77777777" w:rsidR="00B5673F" w:rsidRDefault="00A90CFC" w:rsidP="00D02AE6">
      <w:pPr>
        <w:spacing w:line="240" w:lineRule="auto"/>
      </w:pPr>
      <w:r w:rsidRPr="00696DF9">
        <w:rPr>
          <w:rStyle w:val="apple-converted-space"/>
          <w:rFonts w:cs="Arial"/>
          <w:sz w:val="20"/>
          <w:szCs w:val="20"/>
        </w:rPr>
        <w:t xml:space="preserve">We encourage investigators to maximize the use of CTSI resources. </w:t>
      </w:r>
      <w:r w:rsidR="00B5673F" w:rsidRPr="00696DF9">
        <w:rPr>
          <w:rStyle w:val="apple-converted-space"/>
          <w:rFonts w:cs="Arial"/>
          <w:sz w:val="20"/>
          <w:szCs w:val="20"/>
        </w:rPr>
        <w:t>Describe</w:t>
      </w:r>
      <w:r w:rsidR="00B5673F" w:rsidRPr="00696DF9">
        <w:rPr>
          <w:rFonts w:cs="Arial"/>
          <w:sz w:val="20"/>
          <w:szCs w:val="20"/>
        </w:rPr>
        <w:t xml:space="preserve"> how </w:t>
      </w:r>
      <w:hyperlink r:id="rId14" w:history="1">
        <w:r w:rsidR="009D1A94" w:rsidRPr="00696DF9">
          <w:rPr>
            <w:rStyle w:val="Hyperlink"/>
            <w:rFonts w:cs="Arial"/>
            <w:sz w:val="20"/>
            <w:szCs w:val="20"/>
          </w:rPr>
          <w:t>CTSI services</w:t>
        </w:r>
      </w:hyperlink>
      <w:r w:rsidR="009D1A94" w:rsidRPr="00696DF9">
        <w:rPr>
          <w:rFonts w:cs="Arial"/>
          <w:sz w:val="20"/>
          <w:szCs w:val="20"/>
        </w:rPr>
        <w:t xml:space="preserve"> </w:t>
      </w:r>
      <w:r w:rsidR="00B5673F" w:rsidRPr="00696DF9">
        <w:rPr>
          <w:rFonts w:cs="Arial"/>
          <w:sz w:val="20"/>
          <w:szCs w:val="20"/>
        </w:rPr>
        <w:t>will provide support for</w:t>
      </w:r>
      <w:r w:rsidR="00B5673F">
        <w:rPr>
          <w:rFonts w:cs="Arial"/>
          <w:sz w:val="20"/>
          <w:szCs w:val="20"/>
        </w:rPr>
        <w:t xml:space="preserve"> your project</w:t>
      </w:r>
      <w:r w:rsidR="00134C95">
        <w:rPr>
          <w:rFonts w:cs="Arial"/>
          <w:sz w:val="20"/>
          <w:szCs w:val="20"/>
        </w:rPr>
        <w:t>. Services</w:t>
      </w:r>
      <w:r w:rsidR="00B5673F">
        <w:rPr>
          <w:rFonts w:cs="Arial"/>
          <w:sz w:val="20"/>
          <w:szCs w:val="20"/>
        </w:rPr>
        <w:t xml:space="preserve"> may include but </w:t>
      </w:r>
      <w:r w:rsidR="00134C95">
        <w:rPr>
          <w:rFonts w:cs="Arial"/>
          <w:sz w:val="20"/>
          <w:szCs w:val="20"/>
        </w:rPr>
        <w:t>are</w:t>
      </w:r>
      <w:r w:rsidR="00B5673F">
        <w:rPr>
          <w:rFonts w:cs="Arial"/>
          <w:sz w:val="20"/>
          <w:szCs w:val="20"/>
        </w:rPr>
        <w:t xml:space="preserve"> not limited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69"/>
      </w:tblGrid>
      <w:tr w:rsidR="00B5673F" w:rsidRPr="00CC3CA2" w14:paraId="1C65A66D" w14:textId="77777777" w:rsidTr="00CC3CA2">
        <w:tc>
          <w:tcPr>
            <w:tcW w:w="6120" w:type="dxa"/>
            <w:shd w:val="clear" w:color="auto" w:fill="auto"/>
          </w:tcPr>
          <w:p w14:paraId="2B7D71AA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Adult Translational Research Units</w:t>
            </w:r>
          </w:p>
          <w:p w14:paraId="067E5390" w14:textId="77777777" w:rsidR="00CC3CA2" w:rsidRPr="00CC3CA2" w:rsidRDefault="00CC3CA2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 xml:space="preserve">Accelerating Medical Product Development </w:t>
            </w:r>
          </w:p>
          <w:p w14:paraId="375875C2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Biostatistical Consulting Mini-grants</w:t>
            </w:r>
          </w:p>
          <w:p w14:paraId="57AA6107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Clinical Research Data Warehouse / i2b2 Cohort Discovery Tool</w:t>
            </w:r>
          </w:p>
          <w:p w14:paraId="3E59234F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Clinical Trials Office</w:t>
            </w:r>
          </w:p>
        </w:tc>
        <w:tc>
          <w:tcPr>
            <w:tcW w:w="4669" w:type="dxa"/>
            <w:shd w:val="clear" w:color="auto" w:fill="auto"/>
          </w:tcPr>
          <w:p w14:paraId="7CAC5866" w14:textId="77777777" w:rsidR="00CC3CA2" w:rsidRPr="00CC3CA2" w:rsidRDefault="00CC3CA2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 xml:space="preserve">Community Engagement Consultation Service </w:t>
            </w:r>
          </w:p>
          <w:p w14:paraId="7AC844ED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Image De-Identification Services</w:t>
            </w:r>
          </w:p>
          <w:p w14:paraId="70092C4F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IRB Navigator</w:t>
            </w:r>
          </w:p>
          <w:p w14:paraId="2AF5C86A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REDCap Database Services</w:t>
            </w:r>
          </w:p>
          <w:p w14:paraId="32164BC6" w14:textId="77777777" w:rsidR="00B5673F" w:rsidRPr="00CC3CA2" w:rsidRDefault="00B5673F" w:rsidP="00CC3C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CC3CA2">
              <w:rPr>
                <w:rFonts w:cs="Arial"/>
                <w:sz w:val="18"/>
                <w:szCs w:val="18"/>
              </w:rPr>
              <w:t>Research Problem Solutions</w:t>
            </w:r>
          </w:p>
        </w:tc>
      </w:tr>
      <w:bookmarkEnd w:id="7"/>
    </w:tbl>
    <w:p w14:paraId="02AE5F9F" w14:textId="77777777" w:rsidR="00B5673F" w:rsidRDefault="00B5673F">
      <w:pPr>
        <w:spacing w:line="100" w:lineRule="atLeast"/>
        <w:rPr>
          <w:rFonts w:cs="Arial"/>
          <w:sz w:val="8"/>
          <w:szCs w:val="8"/>
        </w:rPr>
      </w:pPr>
    </w:p>
    <w:tbl>
      <w:tblPr>
        <w:tblW w:w="0" w:type="auto"/>
        <w:tblInd w:w="2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65"/>
      </w:tblGrid>
      <w:tr w:rsidR="00B5673F" w14:paraId="18881955" w14:textId="77777777" w:rsidTr="00507C5A">
        <w:tc>
          <w:tcPr>
            <w:tcW w:w="10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6F6D4" w14:textId="77777777" w:rsidR="00B5673F" w:rsidRDefault="00B5673F" w:rsidP="00455166">
            <w:pPr>
              <w:spacing w:line="240" w:lineRule="auto"/>
            </w:pPr>
          </w:p>
        </w:tc>
      </w:tr>
    </w:tbl>
    <w:p w14:paraId="38409517" w14:textId="77777777" w:rsidR="00B5673F" w:rsidRPr="00455166" w:rsidRDefault="00B5673F">
      <w:pPr>
        <w:spacing w:line="100" w:lineRule="atLeast"/>
        <w:rPr>
          <w:b/>
          <w:bCs/>
          <w:color w:val="000000"/>
          <w:spacing w:val="-10"/>
          <w:sz w:val="18"/>
          <w:szCs w:val="18"/>
        </w:rPr>
      </w:pPr>
    </w:p>
    <w:p w14:paraId="20A46A93" w14:textId="77777777" w:rsidR="00B5673F" w:rsidRDefault="00B5673F">
      <w:pPr>
        <w:pStyle w:val="Heading1"/>
        <w:pageBreakBefore/>
        <w:pBdr>
          <w:bottom w:val="double" w:sz="1" w:space="1" w:color="808080"/>
        </w:pBdr>
        <w:rPr>
          <w:sz w:val="20"/>
        </w:rPr>
      </w:pPr>
      <w:r>
        <w:rPr>
          <w:sz w:val="32"/>
          <w:szCs w:val="31"/>
        </w:rPr>
        <w:lastRenderedPageBreak/>
        <w:t xml:space="preserve">Project Timeline and Future Plans </w:t>
      </w:r>
      <w:r>
        <w:rPr>
          <w:sz w:val="28"/>
          <w:szCs w:val="31"/>
        </w:rPr>
        <w:t>(limit</w:t>
      </w:r>
      <w:r>
        <w:rPr>
          <w:rFonts w:cs="Arial"/>
          <w:sz w:val="28"/>
        </w:rPr>
        <w:t xml:space="preserve"> - </w:t>
      </w:r>
      <w:r>
        <w:rPr>
          <w:sz w:val="28"/>
          <w:szCs w:val="31"/>
        </w:rPr>
        <w:t>1 page)</w:t>
      </w:r>
    </w:p>
    <w:p w14:paraId="5E994D5C" w14:textId="77777777" w:rsidR="00155D6B" w:rsidRDefault="00B5673F" w:rsidP="00D145CC">
      <w:pPr>
        <w:spacing w:before="80" w:line="100" w:lineRule="atLeast"/>
        <w:rPr>
          <w:b/>
          <w:i/>
          <w:sz w:val="18"/>
        </w:rPr>
      </w:pPr>
      <w:r>
        <w:rPr>
          <w:b/>
          <w:sz w:val="20"/>
        </w:rPr>
        <w:t xml:space="preserve">Timeline – </w:t>
      </w:r>
      <w:r>
        <w:rPr>
          <w:sz w:val="18"/>
        </w:rPr>
        <w:t>Provide a detailed timeline for the pro</w:t>
      </w:r>
      <w:r w:rsidR="00781E4C">
        <w:rPr>
          <w:sz w:val="18"/>
        </w:rPr>
        <w:t>ject demonstrat</w:t>
      </w:r>
      <w:r w:rsidR="00155D6B">
        <w:rPr>
          <w:sz w:val="18"/>
        </w:rPr>
        <w:t>ing the</w:t>
      </w:r>
      <w:r w:rsidR="00781E4C">
        <w:rPr>
          <w:sz w:val="18"/>
        </w:rPr>
        <w:t xml:space="preserve"> </w:t>
      </w:r>
      <w:r>
        <w:rPr>
          <w:sz w:val="18"/>
        </w:rPr>
        <w:t xml:space="preserve">ability to </w:t>
      </w:r>
      <w:r w:rsidRPr="00781E4C">
        <w:rPr>
          <w:b/>
          <w:sz w:val="18"/>
        </w:rPr>
        <w:t xml:space="preserve">complete </w:t>
      </w:r>
      <w:r w:rsidR="00155D6B">
        <w:rPr>
          <w:b/>
          <w:sz w:val="18"/>
        </w:rPr>
        <w:t xml:space="preserve">the project </w:t>
      </w:r>
      <w:r w:rsidRPr="00781E4C">
        <w:rPr>
          <w:b/>
          <w:sz w:val="18"/>
        </w:rPr>
        <w:t>in 12 months</w:t>
      </w:r>
      <w:r w:rsidR="00965DB5" w:rsidRPr="00781E4C">
        <w:rPr>
          <w:sz w:val="18"/>
        </w:rPr>
        <w:t>.</w:t>
      </w:r>
      <w:r w:rsidR="00781E4C">
        <w:rPr>
          <w:sz w:val="18"/>
        </w:rPr>
        <w:t xml:space="preserve">  </w:t>
      </w:r>
    </w:p>
    <w:p w14:paraId="3A39B8F6" w14:textId="77777777" w:rsidR="00B5673F" w:rsidRDefault="00155D6B" w:rsidP="00D145CC">
      <w:pPr>
        <w:spacing w:after="80" w:line="100" w:lineRule="atLeast"/>
      </w:pPr>
      <w:r>
        <w:rPr>
          <w:b/>
          <w:i/>
          <w:sz w:val="18"/>
        </w:rPr>
        <w:t>E</w:t>
      </w:r>
      <w:r w:rsidR="00781E4C" w:rsidRPr="00DB5D08">
        <w:rPr>
          <w:b/>
          <w:i/>
          <w:sz w:val="18"/>
        </w:rPr>
        <w:t xml:space="preserve">xtensions are </w:t>
      </w:r>
      <w:r>
        <w:rPr>
          <w:b/>
          <w:i/>
          <w:sz w:val="18"/>
        </w:rPr>
        <w:t xml:space="preserve">not </w:t>
      </w:r>
      <w:r w:rsidR="00781E4C" w:rsidRPr="00DB5D08">
        <w:rPr>
          <w:b/>
          <w:i/>
          <w:sz w:val="18"/>
        </w:rPr>
        <w:t>permitted.</w:t>
      </w:r>
      <w:r w:rsidR="00965DB5" w:rsidRPr="00DB5D08">
        <w:rPr>
          <w:b/>
          <w:i/>
          <w:sz w:val="18"/>
        </w:rPr>
        <w:t xml:space="preserve"> </w:t>
      </w:r>
      <w:r w:rsidR="00B5673F" w:rsidRPr="00DB5D08">
        <w:rPr>
          <w:b/>
          <w:i/>
          <w:sz w:val="1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75C3209A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9767B" w14:textId="77777777" w:rsidR="00B5673F" w:rsidRDefault="00B5673F" w:rsidP="00455166">
            <w:pPr>
              <w:spacing w:line="240" w:lineRule="auto"/>
            </w:pPr>
          </w:p>
        </w:tc>
      </w:tr>
    </w:tbl>
    <w:p w14:paraId="59C69E91" w14:textId="77777777" w:rsidR="00B5673F" w:rsidRDefault="00B5673F" w:rsidP="000C70F5">
      <w:pPr>
        <w:spacing w:before="80" w:after="80" w:line="100" w:lineRule="atLeast"/>
      </w:pPr>
      <w:r w:rsidRPr="00507C5A">
        <w:rPr>
          <w:b/>
          <w:sz w:val="20"/>
        </w:rPr>
        <w:t xml:space="preserve">Future </w:t>
      </w:r>
      <w:r w:rsidR="000C70F5" w:rsidRPr="00507C5A">
        <w:rPr>
          <w:b/>
          <w:sz w:val="20"/>
        </w:rPr>
        <w:t>Direction and Long-term Impact</w:t>
      </w:r>
      <w:r w:rsidRPr="00507C5A">
        <w:rPr>
          <w:b/>
          <w:sz w:val="20"/>
        </w:rPr>
        <w:t xml:space="preserve"> – </w:t>
      </w:r>
      <w:r w:rsidRPr="00507C5A">
        <w:rPr>
          <w:sz w:val="18"/>
        </w:rPr>
        <w:t xml:space="preserve">Explain how pilot funding </w:t>
      </w:r>
      <w:r w:rsidRPr="00507C5A">
        <w:rPr>
          <w:rFonts w:cs="Arial"/>
          <w:sz w:val="18"/>
        </w:rPr>
        <w:t xml:space="preserve">will be used for conducting </w:t>
      </w:r>
      <w:r w:rsidR="00134C95" w:rsidRPr="00507C5A">
        <w:rPr>
          <w:rFonts w:cs="Arial"/>
          <w:sz w:val="18"/>
        </w:rPr>
        <w:t xml:space="preserve">translational science </w:t>
      </w:r>
      <w:r w:rsidRPr="00507C5A">
        <w:rPr>
          <w:rFonts w:cs="Arial"/>
          <w:sz w:val="18"/>
        </w:rPr>
        <w:t>research activities that will lead to future extramural grant funding (</w:t>
      </w:r>
      <w:proofErr w:type="gramStart"/>
      <w:r w:rsidRPr="00507C5A">
        <w:rPr>
          <w:rFonts w:cs="Arial"/>
          <w:sz w:val="18"/>
        </w:rPr>
        <w:t>i.e.</w:t>
      </w:r>
      <w:proofErr w:type="gramEnd"/>
      <w:r w:rsidRPr="00507C5A">
        <w:rPr>
          <w:rFonts w:cs="Arial"/>
          <w:sz w:val="18"/>
        </w:rPr>
        <w:t xml:space="preserve"> NIH, NSF)</w:t>
      </w:r>
      <w:r w:rsidR="00D145CC">
        <w:rPr>
          <w:rFonts w:cs="Arial"/>
          <w:sz w:val="18"/>
        </w:rPr>
        <w:t xml:space="preserve">. </w:t>
      </w:r>
      <w:r w:rsidR="00134C95" w:rsidRPr="00507C5A">
        <w:rPr>
          <w:rFonts w:cs="Arial"/>
          <w:sz w:val="18"/>
        </w:rPr>
        <w:t xml:space="preserve">Describe the long-term impact and how this proposal </w:t>
      </w:r>
      <w:r w:rsidR="00D145CC">
        <w:rPr>
          <w:rFonts w:cs="Arial"/>
          <w:sz w:val="18"/>
        </w:rPr>
        <w:t xml:space="preserve">will </w:t>
      </w:r>
      <w:r w:rsidR="00134C95" w:rsidRPr="00507C5A">
        <w:rPr>
          <w:rFonts w:cs="Arial"/>
          <w:sz w:val="18"/>
        </w:rPr>
        <w:t>ultimately lead to tangible clinical improvements.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1CFDCC12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E0CCC" w14:textId="77777777" w:rsidR="00B5673F" w:rsidRDefault="00B5673F" w:rsidP="00455166">
            <w:pPr>
              <w:spacing w:line="240" w:lineRule="auto"/>
            </w:pPr>
          </w:p>
        </w:tc>
      </w:tr>
    </w:tbl>
    <w:p w14:paraId="4F8A9FD6" w14:textId="77777777" w:rsidR="00B5673F" w:rsidRDefault="00B5673F">
      <w:pPr>
        <w:spacing w:line="100" w:lineRule="atLeast"/>
      </w:pPr>
    </w:p>
    <w:sectPr w:rsidR="00B5673F" w:rsidSect="007C7D88">
      <w:pgSz w:w="12240" w:h="15840" w:code="1"/>
      <w:pgMar w:top="720" w:right="720" w:bottom="432" w:left="720" w:header="720" w:footer="432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4779" w14:textId="77777777" w:rsidR="00EC623B" w:rsidRDefault="00EC623B">
      <w:pPr>
        <w:spacing w:line="240" w:lineRule="auto"/>
      </w:pPr>
      <w:r>
        <w:separator/>
      </w:r>
    </w:p>
  </w:endnote>
  <w:endnote w:type="continuationSeparator" w:id="0">
    <w:p w14:paraId="76CAEB20" w14:textId="77777777" w:rsidR="00EC623B" w:rsidRDefault="00EC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6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15EA" w14:textId="77777777" w:rsidR="00B5673F" w:rsidRDefault="00B5673F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0F094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0017" w14:textId="3B2FF4B2" w:rsidR="00B5673F" w:rsidRPr="007C7D88" w:rsidRDefault="00D145CC" w:rsidP="007C7D88">
    <w:pPr>
      <w:pStyle w:val="Footer"/>
      <w:rPr>
        <w:i/>
        <w:iCs/>
        <w:sz w:val="12"/>
        <w:szCs w:val="12"/>
      </w:rPr>
    </w:pPr>
    <w:r>
      <w:rPr>
        <w:i/>
        <w:iCs/>
        <w:sz w:val="12"/>
        <w:szCs w:val="12"/>
      </w:rPr>
      <w:t xml:space="preserve">May </w:t>
    </w:r>
    <w:r w:rsidR="00DC0210">
      <w:rPr>
        <w:i/>
        <w:iCs/>
        <w:sz w:val="12"/>
        <w:szCs w:val="12"/>
      </w:rPr>
      <w:t>15</w:t>
    </w:r>
    <w:r w:rsidR="00155D6B">
      <w:rPr>
        <w:i/>
        <w:iCs/>
        <w:sz w:val="12"/>
        <w:szCs w:val="12"/>
      </w:rPr>
      <w:t xml:space="preserve">, </w:t>
    </w:r>
    <w:proofErr w:type="gramStart"/>
    <w:r w:rsidR="00155D6B">
      <w:rPr>
        <w:i/>
        <w:iCs/>
        <w:sz w:val="12"/>
        <w:szCs w:val="12"/>
      </w:rPr>
      <w:t>2024</w:t>
    </w:r>
    <w:proofErr w:type="gramEnd"/>
    <w:r w:rsidR="00B5673F" w:rsidRPr="007C7D88">
      <w:rPr>
        <w:i/>
        <w:iCs/>
        <w:sz w:val="12"/>
        <w:szCs w:val="12"/>
      </w:rPr>
      <w:tab/>
    </w:r>
    <w:r w:rsidR="00B5673F" w:rsidRPr="007C7D88">
      <w:rPr>
        <w:i/>
        <w:iCs/>
        <w:sz w:val="12"/>
        <w:szCs w:val="12"/>
      </w:rPr>
      <w:tab/>
      <w:t xml:space="preserve">Page </w:t>
    </w:r>
    <w:r w:rsidR="00B5673F" w:rsidRPr="007C7D88">
      <w:rPr>
        <w:i/>
        <w:iCs/>
        <w:sz w:val="12"/>
        <w:szCs w:val="12"/>
      </w:rPr>
      <w:fldChar w:fldCharType="begin"/>
    </w:r>
    <w:r w:rsidR="00B5673F" w:rsidRPr="007C7D88">
      <w:rPr>
        <w:i/>
        <w:iCs/>
        <w:sz w:val="12"/>
        <w:szCs w:val="12"/>
      </w:rPr>
      <w:instrText xml:space="preserve"> PAGE </w:instrText>
    </w:r>
    <w:r w:rsidR="00B5673F" w:rsidRPr="007C7D88">
      <w:rPr>
        <w:i/>
        <w:iCs/>
        <w:sz w:val="12"/>
        <w:szCs w:val="12"/>
      </w:rPr>
      <w:fldChar w:fldCharType="separate"/>
    </w:r>
    <w:r w:rsidR="000F094D" w:rsidRPr="007C7D88">
      <w:rPr>
        <w:i/>
        <w:iCs/>
        <w:noProof/>
        <w:sz w:val="12"/>
        <w:szCs w:val="12"/>
      </w:rPr>
      <w:t>5</w:t>
    </w:r>
    <w:r w:rsidR="00B5673F" w:rsidRPr="007C7D88">
      <w:rPr>
        <w:i/>
        <w:iCs/>
        <w:sz w:val="12"/>
        <w:szCs w:val="12"/>
      </w:rPr>
      <w:fldChar w:fldCharType="end"/>
    </w:r>
    <w:r w:rsidR="00B5673F" w:rsidRPr="007C7D88">
      <w:rPr>
        <w:i/>
        <w:iCs/>
        <w:sz w:val="12"/>
        <w:szCs w:val="12"/>
      </w:rPr>
      <w:t xml:space="preserve"> of </w:t>
    </w:r>
    <w:r w:rsidR="00B5673F" w:rsidRPr="007C7D88">
      <w:rPr>
        <w:i/>
        <w:iCs/>
        <w:sz w:val="12"/>
        <w:szCs w:val="12"/>
      </w:rPr>
      <w:fldChar w:fldCharType="begin"/>
    </w:r>
    <w:r w:rsidR="00B5673F" w:rsidRPr="007C7D88">
      <w:rPr>
        <w:i/>
        <w:iCs/>
        <w:sz w:val="12"/>
        <w:szCs w:val="12"/>
      </w:rPr>
      <w:instrText xml:space="preserve"> NUMPAGES </w:instrText>
    </w:r>
    <w:r w:rsidR="00B5673F" w:rsidRPr="007C7D88">
      <w:rPr>
        <w:i/>
        <w:iCs/>
        <w:sz w:val="12"/>
        <w:szCs w:val="12"/>
      </w:rPr>
      <w:fldChar w:fldCharType="separate"/>
    </w:r>
    <w:r w:rsidR="000F094D" w:rsidRPr="007C7D88">
      <w:rPr>
        <w:i/>
        <w:iCs/>
        <w:noProof/>
        <w:sz w:val="12"/>
        <w:szCs w:val="12"/>
      </w:rPr>
      <w:t>7</w:t>
    </w:r>
    <w:r w:rsidR="00B5673F" w:rsidRPr="007C7D88">
      <w:rPr>
        <w:i/>
        <w:iCs/>
        <w:sz w:val="12"/>
        <w:szCs w:val="12"/>
      </w:rPr>
      <w:fldChar w:fldCharType="end"/>
    </w:r>
  </w:p>
  <w:p w14:paraId="74EC642B" w14:textId="77777777" w:rsidR="00B5673F" w:rsidRDefault="00B56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B1A8" w14:textId="77777777" w:rsidR="00EC623B" w:rsidRDefault="00EC623B">
      <w:pPr>
        <w:spacing w:line="240" w:lineRule="auto"/>
      </w:pPr>
      <w:r>
        <w:separator/>
      </w:r>
    </w:p>
  </w:footnote>
  <w:footnote w:type="continuationSeparator" w:id="0">
    <w:p w14:paraId="13659662" w14:textId="77777777" w:rsidR="00EC623B" w:rsidRDefault="00EC6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8BD5007"/>
    <w:multiLevelType w:val="hybridMultilevel"/>
    <w:tmpl w:val="CD7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F26"/>
    <w:multiLevelType w:val="hybridMultilevel"/>
    <w:tmpl w:val="7488F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76494"/>
    <w:multiLevelType w:val="hybridMultilevel"/>
    <w:tmpl w:val="09DED386"/>
    <w:lvl w:ilvl="0" w:tplc="2C1A2A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4617">
    <w:abstractNumId w:val="0"/>
  </w:num>
  <w:num w:numId="2" w16cid:durableId="849444289">
    <w:abstractNumId w:val="1"/>
  </w:num>
  <w:num w:numId="3" w16cid:durableId="952908508">
    <w:abstractNumId w:val="2"/>
  </w:num>
  <w:num w:numId="4" w16cid:durableId="1370302579">
    <w:abstractNumId w:val="3"/>
  </w:num>
  <w:num w:numId="5" w16cid:durableId="1995137793">
    <w:abstractNumId w:val="6"/>
  </w:num>
  <w:num w:numId="6" w16cid:durableId="1911040565">
    <w:abstractNumId w:val="5"/>
  </w:num>
  <w:num w:numId="7" w16cid:durableId="1719087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7C"/>
    <w:rsid w:val="000A4A91"/>
    <w:rsid w:val="000C70F5"/>
    <w:rsid w:val="000E3B8C"/>
    <w:rsid w:val="000F094D"/>
    <w:rsid w:val="00117820"/>
    <w:rsid w:val="00134C95"/>
    <w:rsid w:val="00155D6B"/>
    <w:rsid w:val="00163217"/>
    <w:rsid w:val="001A3727"/>
    <w:rsid w:val="001D65A9"/>
    <w:rsid w:val="001F0D62"/>
    <w:rsid w:val="00231CBD"/>
    <w:rsid w:val="0023785B"/>
    <w:rsid w:val="00295F8A"/>
    <w:rsid w:val="00304EEB"/>
    <w:rsid w:val="00305545"/>
    <w:rsid w:val="00332796"/>
    <w:rsid w:val="00356578"/>
    <w:rsid w:val="00384D7C"/>
    <w:rsid w:val="003A77E2"/>
    <w:rsid w:val="003F473D"/>
    <w:rsid w:val="00403B78"/>
    <w:rsid w:val="004202EF"/>
    <w:rsid w:val="00447BB4"/>
    <w:rsid w:val="00452019"/>
    <w:rsid w:val="004547E8"/>
    <w:rsid w:val="00455166"/>
    <w:rsid w:val="004A21C2"/>
    <w:rsid w:val="004C530F"/>
    <w:rsid w:val="004D7657"/>
    <w:rsid w:val="004E47A6"/>
    <w:rsid w:val="005032DF"/>
    <w:rsid w:val="00507C5A"/>
    <w:rsid w:val="0054426D"/>
    <w:rsid w:val="005742D9"/>
    <w:rsid w:val="005963B5"/>
    <w:rsid w:val="005E359A"/>
    <w:rsid w:val="006366E5"/>
    <w:rsid w:val="006437CD"/>
    <w:rsid w:val="0065655D"/>
    <w:rsid w:val="006770C6"/>
    <w:rsid w:val="00696DF9"/>
    <w:rsid w:val="006A62CE"/>
    <w:rsid w:val="006D5ADF"/>
    <w:rsid w:val="00735DB8"/>
    <w:rsid w:val="00781013"/>
    <w:rsid w:val="00781E4C"/>
    <w:rsid w:val="007C7D88"/>
    <w:rsid w:val="007F3505"/>
    <w:rsid w:val="00815AC4"/>
    <w:rsid w:val="00846283"/>
    <w:rsid w:val="008709F2"/>
    <w:rsid w:val="00877ABA"/>
    <w:rsid w:val="008C2975"/>
    <w:rsid w:val="008C4966"/>
    <w:rsid w:val="008E5BD2"/>
    <w:rsid w:val="009164B9"/>
    <w:rsid w:val="00943892"/>
    <w:rsid w:val="00965DB5"/>
    <w:rsid w:val="0097544B"/>
    <w:rsid w:val="009A5EB1"/>
    <w:rsid w:val="009B0D74"/>
    <w:rsid w:val="009D1A94"/>
    <w:rsid w:val="00A90CFC"/>
    <w:rsid w:val="00AD344F"/>
    <w:rsid w:val="00AF2D30"/>
    <w:rsid w:val="00B014C0"/>
    <w:rsid w:val="00B06F62"/>
    <w:rsid w:val="00B30256"/>
    <w:rsid w:val="00B5673F"/>
    <w:rsid w:val="00B732D2"/>
    <w:rsid w:val="00B745BF"/>
    <w:rsid w:val="00C03D62"/>
    <w:rsid w:val="00C05C05"/>
    <w:rsid w:val="00C228D1"/>
    <w:rsid w:val="00C24FCC"/>
    <w:rsid w:val="00C46C27"/>
    <w:rsid w:val="00C53D2A"/>
    <w:rsid w:val="00C65D5A"/>
    <w:rsid w:val="00C679AA"/>
    <w:rsid w:val="00CC3CA2"/>
    <w:rsid w:val="00CE2759"/>
    <w:rsid w:val="00D02AE6"/>
    <w:rsid w:val="00D145CC"/>
    <w:rsid w:val="00D321F0"/>
    <w:rsid w:val="00D633D5"/>
    <w:rsid w:val="00D6468E"/>
    <w:rsid w:val="00DB3BA3"/>
    <w:rsid w:val="00DB5D08"/>
    <w:rsid w:val="00DC0210"/>
    <w:rsid w:val="00E34CF4"/>
    <w:rsid w:val="00E857D2"/>
    <w:rsid w:val="00E96552"/>
    <w:rsid w:val="00EC4365"/>
    <w:rsid w:val="00EC623B"/>
    <w:rsid w:val="00EC7218"/>
    <w:rsid w:val="00ED1D88"/>
    <w:rsid w:val="00EF0113"/>
    <w:rsid w:val="00F60F9C"/>
    <w:rsid w:val="00F80512"/>
    <w:rsid w:val="00FC081D"/>
    <w:rsid w:val="00FE6EA5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C691B1"/>
  <w15:docId w15:val="{5AD34596-F755-4C3B-9B55-C5A67965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SimSun" w:hAnsi="Arial" w:cs="font126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line="100" w:lineRule="atLeast"/>
      <w:outlineLvl w:val="0"/>
    </w:pPr>
    <w:rPr>
      <w:b/>
      <w:bCs/>
      <w:color w:val="000000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font1261"/>
      <w:b/>
      <w:bCs/>
      <w:color w:val="000000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" w:eastAsia="Times New Roman" w:hAnsi="Arial" w:cs="Times New Roman"/>
      <w:iCs/>
      <w:szCs w:val="24"/>
    </w:rPr>
  </w:style>
  <w:style w:type="character" w:customStyle="1" w:styleId="SubheadinParagraph">
    <w:name w:val="Subhead in Paragraph"/>
    <w:rPr>
      <w:rFonts w:ascii="Arial" w:hAnsi="Arial"/>
      <w:b/>
      <w:i/>
      <w:sz w:val="22"/>
      <w:u w:val="single"/>
    </w:rPr>
  </w:style>
  <w:style w:type="character" w:customStyle="1" w:styleId="FooterChar">
    <w:name w:val="Footer Char"/>
    <w:basedOn w:val="DefaultParagraphFont1"/>
  </w:style>
  <w:style w:type="character" w:customStyle="1" w:styleId="PageNumber1">
    <w:name w:val="Page Number1"/>
    <w:basedOn w:val="DefaultParagraphFont1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before="120" w:after="120" w:line="100" w:lineRule="atLeast"/>
    </w:pPr>
    <w:rPr>
      <w:rFonts w:eastAsia="Times New Roman" w:cs="Times New Roman"/>
      <w:iCs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Arial" w:eastAsia="SimSun" w:hAnsi="Arial" w:cs="font1261"/>
      <w:sz w:val="22"/>
      <w:szCs w:val="22"/>
      <w:lang w:eastAsia="ar-SA"/>
    </w:rPr>
  </w:style>
  <w:style w:type="paragraph" w:styleId="ListBullet">
    <w:name w:val="List Bullet"/>
    <w:basedOn w:val="BodyText"/>
    <w:pPr>
      <w:tabs>
        <w:tab w:val="left" w:pos="360"/>
      </w:tabs>
      <w:spacing w:line="240" w:lineRule="atLeast"/>
    </w:pPr>
    <w:rPr>
      <w:rFonts w:eastAsia="Arial Unicode MS"/>
      <w:iCs w:val="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C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ats.nih.gov/about/about-translational-scie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si.mcw.edu/investig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BB44058E5B43A3854AFBD521A7A9" ma:contentTypeVersion="8" ma:contentTypeDescription="Create a new document." ma:contentTypeScope="" ma:versionID="582c2701004eb9b6c9db2a6f6f03b2f7">
  <xsd:schema xmlns:xsd="http://www.w3.org/2001/XMLSchema" xmlns:xs="http://www.w3.org/2001/XMLSchema" xmlns:p="http://schemas.microsoft.com/office/2006/metadata/properties" xmlns:ns2="915d1775-d80b-4205-8663-f478bdf0c0c8" xmlns:ns3="65eaf6d4-2c86-4e86-9c12-31264165bc71" targetNamespace="http://schemas.microsoft.com/office/2006/metadata/properties" ma:root="true" ma:fieldsID="8c2044330855eeffaef20fdfaae75317" ns2:_="" ns3:_="">
    <xsd:import namespace="915d1775-d80b-4205-8663-f478bdf0c0c8"/>
    <xsd:import namespace="65eaf6d4-2c86-4e86-9c12-31264165b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d1775-d80b-4205-8663-f478bdf0c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f6d4-2c86-4e86-9c12-31264165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22B24-392E-4028-BA72-EA9A73892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190C7-CF33-494E-AEA2-2A04EA2A6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3C7C1-2A8C-45AA-AB76-084DE07B5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2035F-CC72-427E-8FB0-ECFC9E11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d1775-d80b-4205-8663-f478bdf0c0c8"/>
    <ds:schemaRef ds:uri="65eaf6d4-2c86-4e86-9c12-31264165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Links>
    <vt:vector size="12" baseType="variant"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https://ctsi.mcw.edu/investigator/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https://ncats.nih.gov/about/about-translational-science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Taylor</dc:creator>
  <cp:keywords/>
  <dc:description/>
  <cp:lastModifiedBy>McCoy, Renee</cp:lastModifiedBy>
  <cp:revision>3</cp:revision>
  <cp:lastPrinted>2018-05-03T00:26:00Z</cp:lastPrinted>
  <dcterms:created xsi:type="dcterms:W3CDTF">2024-05-20T19:33:00Z</dcterms:created>
  <dcterms:modified xsi:type="dcterms:W3CDTF">2024-05-20T20:02:00Z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